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4BDB" w14:textId="77777777" w:rsidR="00B277FE" w:rsidRDefault="008D2FF9">
      <w:pPr>
        <w:spacing w:before="58"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J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 xml:space="preserve">b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escr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n</w:t>
      </w:r>
    </w:p>
    <w:p w14:paraId="3187ECCC" w14:textId="77777777" w:rsidR="00B277FE" w:rsidRDefault="00B277FE">
      <w:pPr>
        <w:spacing w:before="7" w:line="220" w:lineRule="exact"/>
        <w:rPr>
          <w:sz w:val="22"/>
          <w:szCs w:val="22"/>
        </w:rPr>
      </w:pPr>
    </w:p>
    <w:p w14:paraId="46941897" w14:textId="55C2684C" w:rsidR="00B277FE" w:rsidRDefault="008D2FF9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b/>
          <w:sz w:val="24"/>
          <w:szCs w:val="24"/>
        </w:rPr>
        <w:t>Parish Clerk</w:t>
      </w:r>
    </w:p>
    <w:p w14:paraId="3A802176" w14:textId="77777777" w:rsidR="00B277FE" w:rsidRDefault="00B277FE">
      <w:pPr>
        <w:spacing w:line="240" w:lineRule="exact"/>
        <w:rPr>
          <w:sz w:val="24"/>
          <w:szCs w:val="24"/>
        </w:rPr>
      </w:pPr>
    </w:p>
    <w:p w14:paraId="60908614" w14:textId="742A5AAF" w:rsidR="00B277FE" w:rsidRDefault="008D2FF9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pacing w:val="-1"/>
          <w:sz w:val="24"/>
          <w:szCs w:val="24"/>
        </w:rPr>
        <w:t>15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lus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rs </w:t>
      </w:r>
      <w:r w:rsidR="00EE3DCB"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 w:rsidR="00EE3DCB">
        <w:rPr>
          <w:rFonts w:ascii="Arial" w:eastAsia="Arial" w:hAnsi="Arial" w:cs="Arial"/>
          <w:sz w:val="24"/>
          <w:szCs w:val="24"/>
        </w:rPr>
        <w:t xml:space="preserve"> when required to deputise for the Parish Clerk</w:t>
      </w:r>
      <w:r>
        <w:rPr>
          <w:rFonts w:ascii="Arial" w:eastAsia="Arial" w:hAnsi="Arial" w:cs="Arial"/>
          <w:sz w:val="24"/>
          <w:szCs w:val="24"/>
        </w:rPr>
        <w:t>.</w:t>
      </w:r>
    </w:p>
    <w:p w14:paraId="4C6F3A71" w14:textId="77777777" w:rsidR="00B277FE" w:rsidRDefault="00B277FE">
      <w:pPr>
        <w:spacing w:before="2" w:line="240" w:lineRule="exact"/>
        <w:rPr>
          <w:sz w:val="24"/>
          <w:szCs w:val="24"/>
        </w:rPr>
      </w:pPr>
    </w:p>
    <w:p w14:paraId="6221D126" w14:textId="003220C8" w:rsidR="00B277FE" w:rsidRDefault="008D2FF9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Reports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 w:rsidR="00EE3DCB">
        <w:rPr>
          <w:rFonts w:ascii="Arial" w:eastAsia="Arial" w:hAnsi="Arial" w:cs="Arial"/>
          <w:spacing w:val="2"/>
          <w:sz w:val="24"/>
          <w:szCs w:val="24"/>
        </w:rPr>
        <w:t>Parish Clerk</w:t>
      </w:r>
    </w:p>
    <w:p w14:paraId="46617F50" w14:textId="77777777" w:rsidR="00B277FE" w:rsidRDefault="00B277FE">
      <w:pPr>
        <w:spacing w:before="2" w:line="240" w:lineRule="exact"/>
        <w:rPr>
          <w:sz w:val="24"/>
          <w:szCs w:val="24"/>
        </w:rPr>
      </w:pPr>
    </w:p>
    <w:p w14:paraId="255DF81B" w14:textId="6768F330" w:rsidR="00B277FE" w:rsidRDefault="008D2FF9">
      <w:pPr>
        <w:spacing w:line="275" w:lineRule="auto"/>
        <w:ind w:left="100" w:right="2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ork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pacing w:val="1"/>
          <w:sz w:val="24"/>
          <w:szCs w:val="24"/>
        </w:rPr>
        <w:t>Chapel St Leonards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pacing w:val="2"/>
          <w:sz w:val="24"/>
          <w:szCs w:val="24"/>
        </w:rPr>
        <w:t>Parish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 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pacing w:val="1"/>
          <w:sz w:val="24"/>
          <w:szCs w:val="24"/>
        </w:rPr>
        <w:t>Chapel St Leonards</w:t>
      </w:r>
      <w:r>
        <w:rPr>
          <w:rFonts w:ascii="Arial" w:eastAsia="Arial" w:hAnsi="Arial" w:cs="Arial"/>
          <w:sz w:val="24"/>
          <w:szCs w:val="24"/>
        </w:rPr>
        <w:t>.</w:t>
      </w:r>
    </w:p>
    <w:p w14:paraId="2103E7B2" w14:textId="77777777" w:rsidR="00B277FE" w:rsidRDefault="00B277FE">
      <w:pPr>
        <w:spacing w:before="2" w:line="200" w:lineRule="exact"/>
      </w:pPr>
    </w:p>
    <w:p w14:paraId="2DDC60DF" w14:textId="16AD0402" w:rsidR="00B277FE" w:rsidRDefault="008D2FF9">
      <w:pPr>
        <w:spacing w:line="275" w:lineRule="auto"/>
        <w:ind w:left="100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urpos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pacing w:val="2"/>
          <w:sz w:val="24"/>
          <w:szCs w:val="24"/>
        </w:rPr>
        <w:t>Parish Clerk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pacing w:val="2"/>
          <w:sz w:val="24"/>
          <w:szCs w:val="24"/>
        </w:rPr>
        <w:t>Parish Clerk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7A7D103E" w14:textId="77777777" w:rsidR="00B277FE" w:rsidRDefault="00B277FE">
      <w:pPr>
        <w:spacing w:before="3" w:line="200" w:lineRule="exact"/>
      </w:pPr>
    </w:p>
    <w:p w14:paraId="2AE5146F" w14:textId="77777777" w:rsidR="00B277FE" w:rsidRDefault="008D2FF9">
      <w:pPr>
        <w:spacing w:line="275" w:lineRule="auto"/>
        <w:ind w:left="100" w:right="3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iti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(this 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):</w:t>
      </w:r>
    </w:p>
    <w:p w14:paraId="314DAE2F" w14:textId="77777777" w:rsidR="00B277FE" w:rsidRDefault="00B277FE">
      <w:pPr>
        <w:spacing w:line="200" w:lineRule="exact"/>
      </w:pPr>
    </w:p>
    <w:p w14:paraId="0C1FFBF9" w14:textId="03891B3C" w:rsidR="00B277FE" w:rsidRDefault="008D2FF9">
      <w:pPr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z w:val="24"/>
          <w:szCs w:val="24"/>
        </w:rPr>
        <w:t>Parish Clerk</w:t>
      </w:r>
      <w:r>
        <w:rPr>
          <w:rFonts w:ascii="Arial" w:eastAsia="Arial" w:hAnsi="Arial" w:cs="Arial"/>
          <w:sz w:val="24"/>
          <w:szCs w:val="24"/>
        </w:rPr>
        <w:t>.</w:t>
      </w:r>
    </w:p>
    <w:p w14:paraId="4DE59BC2" w14:textId="7A34D7DE" w:rsidR="00B277FE" w:rsidRDefault="00EE3DCB">
      <w:pPr>
        <w:tabs>
          <w:tab w:val="left" w:pos="940"/>
        </w:tabs>
        <w:spacing w:before="41" w:line="275" w:lineRule="auto"/>
        <w:ind w:left="952" w:right="5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z w:val="24"/>
          <w:szCs w:val="24"/>
        </w:rPr>
        <w:tab/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w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rk c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 xml:space="preserve">ly </w:t>
      </w:r>
      <w:r w:rsidR="008D2FF9">
        <w:rPr>
          <w:rFonts w:ascii="Arial" w:eastAsia="Arial" w:hAnsi="Arial" w:cs="Arial"/>
          <w:spacing w:val="-3"/>
          <w:sz w:val="24"/>
          <w:szCs w:val="24"/>
        </w:rPr>
        <w:t>w</w:t>
      </w:r>
      <w:r w:rsidR="008D2FF9">
        <w:rPr>
          <w:rFonts w:ascii="Arial" w:eastAsia="Arial" w:hAnsi="Arial" w:cs="Arial"/>
          <w:sz w:val="24"/>
          <w:szCs w:val="24"/>
        </w:rPr>
        <w:t>ith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3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Parish Clerk</w:t>
      </w:r>
      <w:r w:rsidR="008D2FF9">
        <w:rPr>
          <w:rFonts w:ascii="Arial" w:eastAsia="Arial" w:hAnsi="Arial" w:cs="Arial"/>
          <w:sz w:val="24"/>
          <w:szCs w:val="24"/>
        </w:rPr>
        <w:t xml:space="preserve"> to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pacing w:val="-3"/>
          <w:sz w:val="24"/>
          <w:szCs w:val="24"/>
        </w:rPr>
        <w:t>r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8D2FF9">
        <w:rPr>
          <w:rFonts w:ascii="Arial" w:eastAsia="Arial" w:hAnsi="Arial" w:cs="Arial"/>
          <w:spacing w:val="-1"/>
          <w:sz w:val="24"/>
          <w:szCs w:val="24"/>
        </w:rPr>
        <w:t>h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D2FF9">
        <w:rPr>
          <w:rFonts w:ascii="Arial" w:eastAsia="Arial" w:hAnsi="Arial" w:cs="Arial"/>
          <w:sz w:val="24"/>
          <w:szCs w:val="24"/>
        </w:rPr>
        <w:t>ll</w:t>
      </w:r>
      <w:r w:rsidR="008D2F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pe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z w:val="24"/>
          <w:szCs w:val="24"/>
        </w:rPr>
        <w:t>ts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-2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un</w:t>
      </w:r>
      <w:r w:rsidR="008D2FF9">
        <w:rPr>
          <w:rFonts w:ascii="Arial" w:eastAsia="Arial" w:hAnsi="Arial" w:cs="Arial"/>
          <w:sz w:val="24"/>
          <w:szCs w:val="24"/>
        </w:rPr>
        <w:t xml:space="preserve">cil </w:t>
      </w:r>
      <w:r w:rsidR="008D2FF9">
        <w:rPr>
          <w:rFonts w:ascii="Arial" w:eastAsia="Arial" w:hAnsi="Arial" w:cs="Arial"/>
          <w:spacing w:val="1"/>
          <w:sz w:val="24"/>
          <w:szCs w:val="24"/>
        </w:rPr>
        <w:t>adm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istration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 xml:space="preserve">is </w:t>
      </w:r>
      <w:r w:rsidR="008D2FF9">
        <w:rPr>
          <w:rFonts w:ascii="Arial" w:eastAsia="Arial" w:hAnsi="Arial" w:cs="Arial"/>
          <w:spacing w:val="1"/>
          <w:sz w:val="24"/>
          <w:szCs w:val="24"/>
        </w:rPr>
        <w:t>d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3"/>
          <w:sz w:val="24"/>
          <w:szCs w:val="24"/>
        </w:rPr>
        <w:t>f</w:t>
      </w:r>
      <w:r w:rsidR="008D2FF9">
        <w:rPr>
          <w:rFonts w:ascii="Arial" w:eastAsia="Arial" w:hAnsi="Arial" w:cs="Arial"/>
          <w:sz w:val="24"/>
          <w:szCs w:val="24"/>
        </w:rPr>
        <w:t>ic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en</w:t>
      </w:r>
      <w:r w:rsidR="008D2FF9">
        <w:rPr>
          <w:rFonts w:ascii="Arial" w:eastAsia="Arial" w:hAnsi="Arial" w:cs="Arial"/>
          <w:sz w:val="24"/>
          <w:szCs w:val="24"/>
        </w:rPr>
        <w:t>tly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>fe</w:t>
      </w:r>
      <w:r w:rsidR="008D2FF9">
        <w:rPr>
          <w:rFonts w:ascii="Arial" w:eastAsia="Arial" w:hAnsi="Arial" w:cs="Arial"/>
          <w:sz w:val="24"/>
          <w:szCs w:val="24"/>
        </w:rPr>
        <w:t>cti</w:t>
      </w:r>
      <w:r w:rsidR="008D2FF9">
        <w:rPr>
          <w:rFonts w:ascii="Arial" w:eastAsia="Arial" w:hAnsi="Arial" w:cs="Arial"/>
          <w:spacing w:val="-2"/>
          <w:sz w:val="24"/>
          <w:szCs w:val="24"/>
        </w:rPr>
        <w:t>v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ly</w:t>
      </w:r>
      <w:r w:rsidR="008D2F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up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 xml:space="preserve">rts </w:t>
      </w:r>
      <w:r w:rsidR="008D2FF9">
        <w:rPr>
          <w:rFonts w:ascii="Arial" w:eastAsia="Arial" w:hAnsi="Arial" w:cs="Arial"/>
          <w:spacing w:val="-2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re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 xml:space="preserve">d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 xml:space="preserve">s 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ob</w:t>
      </w:r>
      <w:r w:rsidR="008D2FF9">
        <w:rPr>
          <w:rFonts w:ascii="Arial" w:eastAsia="Arial" w:hAnsi="Arial" w:cs="Arial"/>
          <w:sz w:val="24"/>
          <w:szCs w:val="24"/>
        </w:rPr>
        <w:t>je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-2"/>
          <w:sz w:val="24"/>
          <w:szCs w:val="24"/>
        </w:rPr>
        <w:t>v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un</w:t>
      </w:r>
      <w:r w:rsidR="008D2FF9">
        <w:rPr>
          <w:rFonts w:ascii="Arial" w:eastAsia="Arial" w:hAnsi="Arial" w:cs="Arial"/>
          <w:sz w:val="24"/>
          <w:szCs w:val="24"/>
        </w:rPr>
        <w:t>ci</w:t>
      </w:r>
      <w:r w:rsidR="008D2FF9">
        <w:rPr>
          <w:rFonts w:ascii="Arial" w:eastAsia="Arial" w:hAnsi="Arial" w:cs="Arial"/>
          <w:spacing w:val="1"/>
          <w:sz w:val="24"/>
          <w:szCs w:val="24"/>
        </w:rPr>
        <w:t>l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584A658B" w14:textId="69DA0A4C" w:rsidR="00EE3DCB" w:rsidRDefault="00EE3DCB">
      <w:pPr>
        <w:tabs>
          <w:tab w:val="left" w:pos="940"/>
        </w:tabs>
        <w:spacing w:before="41" w:line="275" w:lineRule="auto"/>
        <w:ind w:left="952" w:right="539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Administer and handle cash and cheques and prepare banking arrangements under the direction of the Parish Clerk.</w:t>
      </w:r>
    </w:p>
    <w:p w14:paraId="12EAC76E" w14:textId="1D6A8CF2" w:rsidR="00B277FE" w:rsidRDefault="00EE3DCB">
      <w:pPr>
        <w:spacing w:before="41"/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 w:rsidR="008D2FF9">
        <w:rPr>
          <w:rFonts w:ascii="Arial" w:eastAsia="Arial" w:hAnsi="Arial" w:cs="Arial"/>
          <w:sz w:val="24"/>
          <w:szCs w:val="24"/>
        </w:rPr>
        <w:t xml:space="preserve">.  </w:t>
      </w:r>
      <w:r w:rsidR="008D2FF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Administer and maintain </w:t>
      </w:r>
      <w:r w:rsidR="008D2FF9">
        <w:rPr>
          <w:rFonts w:ascii="Arial" w:eastAsia="Arial" w:hAnsi="Arial" w:cs="Arial"/>
          <w:spacing w:val="-2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da</w:t>
      </w:r>
      <w:r w:rsidR="008D2FF9">
        <w:rPr>
          <w:rFonts w:ascii="Arial" w:eastAsia="Arial" w:hAnsi="Arial" w:cs="Arial"/>
          <w:sz w:val="24"/>
          <w:szCs w:val="24"/>
        </w:rPr>
        <w:t>y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 xml:space="preserve">y </w:t>
      </w:r>
      <w:r w:rsidR="008D2FF9">
        <w:rPr>
          <w:rFonts w:ascii="Arial" w:eastAsia="Arial" w:hAnsi="Arial" w:cs="Arial"/>
          <w:spacing w:val="1"/>
          <w:sz w:val="24"/>
          <w:szCs w:val="24"/>
        </w:rPr>
        <w:t>ma</w:t>
      </w:r>
      <w:r w:rsidR="008D2FF9">
        <w:rPr>
          <w:rFonts w:ascii="Arial" w:eastAsia="Arial" w:hAnsi="Arial" w:cs="Arial"/>
          <w:sz w:val="24"/>
          <w:szCs w:val="24"/>
        </w:rPr>
        <w:t>in</w:t>
      </w:r>
      <w:r w:rsidR="008D2FF9">
        <w:rPr>
          <w:rFonts w:ascii="Arial" w:eastAsia="Arial" w:hAnsi="Arial" w:cs="Arial"/>
          <w:spacing w:val="-1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en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 Co</w:t>
      </w:r>
      <w:r w:rsidR="008D2FF9">
        <w:rPr>
          <w:rFonts w:ascii="Arial" w:eastAsia="Arial" w:hAnsi="Arial" w:cs="Arial"/>
          <w:spacing w:val="-1"/>
          <w:sz w:val="24"/>
          <w:szCs w:val="24"/>
        </w:rPr>
        <w:t>u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ci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z w:val="24"/>
          <w:szCs w:val="24"/>
        </w:rPr>
        <w:t xml:space="preserve">’s </w:t>
      </w:r>
      <w:r w:rsidR="008D2FF9">
        <w:rPr>
          <w:rFonts w:ascii="Arial" w:eastAsia="Arial" w:hAnsi="Arial" w:cs="Arial"/>
          <w:spacing w:val="1"/>
          <w:sz w:val="24"/>
          <w:szCs w:val="24"/>
        </w:rPr>
        <w:t>bu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ia</w:t>
      </w:r>
      <w:r w:rsidR="008D2FF9">
        <w:rPr>
          <w:rFonts w:ascii="Arial" w:eastAsia="Arial" w:hAnsi="Arial" w:cs="Arial"/>
          <w:sz w:val="24"/>
          <w:szCs w:val="24"/>
        </w:rPr>
        <w:t>l</w:t>
      </w:r>
    </w:p>
    <w:p w14:paraId="53F1890D" w14:textId="21134DB2" w:rsidR="00B277FE" w:rsidRDefault="00EE3DCB">
      <w:pPr>
        <w:spacing w:before="41"/>
        <w:ind w:left="9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z w:val="24"/>
          <w:szCs w:val="24"/>
        </w:rPr>
        <w:t>ec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z w:val="24"/>
          <w:szCs w:val="24"/>
        </w:rPr>
        <w:t xml:space="preserve"> under the management of the Parish Clerk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74238A24" w14:textId="7614FAB0" w:rsidR="00B277FE" w:rsidRDefault="00EE3DCB">
      <w:pPr>
        <w:tabs>
          <w:tab w:val="left" w:pos="940"/>
        </w:tabs>
        <w:spacing w:before="43" w:line="275" w:lineRule="auto"/>
        <w:ind w:left="952" w:right="307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z w:val="24"/>
          <w:szCs w:val="24"/>
        </w:rPr>
        <w:tab/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en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in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pacing w:val="-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e Co</w:t>
      </w:r>
      <w:r w:rsidR="008D2FF9">
        <w:rPr>
          <w:rFonts w:ascii="Arial" w:eastAsia="Arial" w:hAnsi="Arial" w:cs="Arial"/>
          <w:spacing w:val="1"/>
          <w:sz w:val="24"/>
          <w:szCs w:val="24"/>
        </w:rPr>
        <w:t>un</w:t>
      </w:r>
      <w:r w:rsidR="008D2FF9">
        <w:rPr>
          <w:rFonts w:ascii="Arial" w:eastAsia="Arial" w:hAnsi="Arial" w:cs="Arial"/>
          <w:sz w:val="24"/>
          <w:szCs w:val="24"/>
        </w:rPr>
        <w:t>cil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and Committee </w:t>
      </w:r>
      <w:r w:rsidR="008D2FF9">
        <w:rPr>
          <w:rFonts w:ascii="Arial" w:eastAsia="Arial" w:hAnsi="Arial" w:cs="Arial"/>
          <w:sz w:val="24"/>
          <w:szCs w:val="24"/>
        </w:rPr>
        <w:t>me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2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and </w:t>
      </w:r>
      <w:r w:rsidR="008D2FF9">
        <w:rPr>
          <w:rFonts w:ascii="Arial" w:eastAsia="Arial" w:hAnsi="Arial" w:cs="Arial"/>
          <w:sz w:val="24"/>
          <w:szCs w:val="24"/>
        </w:rPr>
        <w:t>cle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ro</w:t>
      </w:r>
      <w:r w:rsidR="008D2FF9">
        <w:rPr>
          <w:rFonts w:ascii="Arial" w:eastAsia="Arial" w:hAnsi="Arial" w:cs="Arial"/>
          <w:spacing w:val="1"/>
          <w:sz w:val="24"/>
          <w:szCs w:val="24"/>
        </w:rPr>
        <w:t>om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bu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pacing w:val="1"/>
          <w:sz w:val="24"/>
          <w:szCs w:val="24"/>
        </w:rPr>
        <w:t>d</w:t>
      </w:r>
      <w:r w:rsidR="008D2FF9">
        <w:rPr>
          <w:rFonts w:ascii="Arial" w:eastAsia="Arial" w:hAnsi="Arial" w:cs="Arial"/>
          <w:sz w:val="24"/>
          <w:szCs w:val="24"/>
        </w:rPr>
        <w:t>ing</w:t>
      </w:r>
      <w:r w:rsidR="008D2F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pacing w:val="3"/>
          <w:sz w:val="24"/>
          <w:szCs w:val="24"/>
        </w:rPr>
        <w:t>f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pacing w:val="-1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s,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D2FF9">
        <w:rPr>
          <w:rFonts w:ascii="Arial" w:eastAsia="Arial" w:hAnsi="Arial" w:cs="Arial"/>
          <w:sz w:val="24"/>
          <w:szCs w:val="24"/>
        </w:rPr>
        <w:t>s re</w:t>
      </w:r>
      <w:r w:rsidR="008D2FF9">
        <w:rPr>
          <w:rFonts w:ascii="Arial" w:eastAsia="Arial" w:hAnsi="Arial" w:cs="Arial"/>
          <w:spacing w:val="-1"/>
          <w:sz w:val="24"/>
          <w:szCs w:val="24"/>
        </w:rPr>
        <w:t>qu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-1"/>
          <w:sz w:val="24"/>
          <w:szCs w:val="24"/>
        </w:rPr>
        <w:t>r</w:t>
      </w:r>
      <w:r w:rsidR="008D2FF9">
        <w:rPr>
          <w:rFonts w:ascii="Arial" w:eastAsia="Arial" w:hAnsi="Arial" w:cs="Arial"/>
          <w:spacing w:val="1"/>
          <w:sz w:val="24"/>
          <w:szCs w:val="24"/>
        </w:rPr>
        <w:t>ed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12777FCA" w14:textId="0806B3B6" w:rsidR="00B277FE" w:rsidRDefault="00EE3DCB">
      <w:pPr>
        <w:tabs>
          <w:tab w:val="left" w:pos="940"/>
        </w:tabs>
        <w:spacing w:before="1" w:line="277" w:lineRule="auto"/>
        <w:ind w:left="952" w:right="775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z w:val="24"/>
          <w:szCs w:val="24"/>
        </w:rPr>
        <w:tab/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3"/>
          <w:sz w:val="24"/>
          <w:szCs w:val="24"/>
        </w:rPr>
        <w:t>w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 e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>q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-1"/>
          <w:sz w:val="24"/>
          <w:szCs w:val="24"/>
        </w:rPr>
        <w:t>r</w:t>
      </w:r>
      <w:r w:rsidR="008D2FF9">
        <w:rPr>
          <w:rFonts w:ascii="Arial" w:eastAsia="Arial" w:hAnsi="Arial" w:cs="Arial"/>
          <w:sz w:val="24"/>
          <w:szCs w:val="24"/>
        </w:rPr>
        <w:t>ies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wh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>h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 by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te</w:t>
      </w:r>
      <w:r w:rsidR="008D2FF9">
        <w:rPr>
          <w:rFonts w:ascii="Arial" w:eastAsia="Arial" w:hAnsi="Arial" w:cs="Arial"/>
          <w:sz w:val="24"/>
          <w:szCs w:val="24"/>
        </w:rPr>
        <w:t>le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pacing w:val="3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ne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in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pe</w:t>
      </w:r>
      <w:r w:rsidR="008D2FF9">
        <w:rPr>
          <w:rFonts w:ascii="Arial" w:eastAsia="Arial" w:hAnsi="Arial" w:cs="Arial"/>
          <w:sz w:val="24"/>
          <w:szCs w:val="24"/>
        </w:rPr>
        <w:t>rso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>ma</w:t>
      </w:r>
      <w:r w:rsidR="008D2FF9">
        <w:rPr>
          <w:rFonts w:ascii="Arial" w:eastAsia="Arial" w:hAnsi="Arial" w:cs="Arial"/>
          <w:sz w:val="24"/>
          <w:szCs w:val="24"/>
        </w:rPr>
        <w:t>il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 xml:space="preserve">r </w:t>
      </w:r>
      <w:r w:rsidR="008D2FF9">
        <w:rPr>
          <w:rFonts w:ascii="Arial" w:eastAsia="Arial" w:hAnsi="Arial" w:cs="Arial"/>
          <w:spacing w:val="-3"/>
          <w:sz w:val="24"/>
          <w:szCs w:val="24"/>
        </w:rPr>
        <w:t>w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 xml:space="preserve">, </w:t>
      </w:r>
      <w:r w:rsidR="008D2FF9">
        <w:rPr>
          <w:rFonts w:ascii="Arial" w:eastAsia="Arial" w:hAnsi="Arial" w:cs="Arial"/>
          <w:spacing w:val="1"/>
          <w:sz w:val="24"/>
          <w:szCs w:val="24"/>
        </w:rPr>
        <w:t>ma</w:t>
      </w:r>
      <w:r w:rsidR="008D2FF9">
        <w:rPr>
          <w:rFonts w:ascii="Arial" w:eastAsia="Arial" w:hAnsi="Arial" w:cs="Arial"/>
          <w:sz w:val="24"/>
          <w:szCs w:val="24"/>
        </w:rPr>
        <w:t>in</w:t>
      </w:r>
      <w:r w:rsidR="008D2FF9">
        <w:rPr>
          <w:rFonts w:ascii="Arial" w:eastAsia="Arial" w:hAnsi="Arial" w:cs="Arial"/>
          <w:spacing w:val="-1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ini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a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ou</w:t>
      </w:r>
      <w:r w:rsidR="008D2FF9">
        <w:rPr>
          <w:rFonts w:ascii="Arial" w:eastAsia="Arial" w:hAnsi="Arial" w:cs="Arial"/>
          <w:sz w:val="24"/>
          <w:szCs w:val="24"/>
        </w:rPr>
        <w:t>rt</w:t>
      </w:r>
      <w:r w:rsidR="008D2FF9">
        <w:rPr>
          <w:rFonts w:ascii="Arial" w:eastAsia="Arial" w:hAnsi="Arial" w:cs="Arial"/>
          <w:spacing w:val="-2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s,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>o</w:t>
      </w:r>
      <w:r w:rsidR="008D2FF9">
        <w:rPr>
          <w:rFonts w:ascii="Arial" w:eastAsia="Arial" w:hAnsi="Arial" w:cs="Arial"/>
          <w:spacing w:val="3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ss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ona</w:t>
      </w:r>
      <w:r w:rsidR="008D2FF9">
        <w:rPr>
          <w:rFonts w:ascii="Arial" w:eastAsia="Arial" w:hAnsi="Arial" w:cs="Arial"/>
          <w:sz w:val="24"/>
          <w:szCs w:val="24"/>
        </w:rPr>
        <w:t>l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h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l</w:t>
      </w:r>
      <w:r w:rsidR="008D2FF9">
        <w:rPr>
          <w:rFonts w:ascii="Arial" w:eastAsia="Arial" w:hAnsi="Arial" w:cs="Arial"/>
          <w:spacing w:val="-2"/>
          <w:sz w:val="24"/>
          <w:szCs w:val="24"/>
        </w:rPr>
        <w:t>p</w:t>
      </w:r>
      <w:r w:rsidR="008D2FF9">
        <w:rPr>
          <w:rFonts w:ascii="Arial" w:eastAsia="Arial" w:hAnsi="Arial" w:cs="Arial"/>
          <w:spacing w:val="3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l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ma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pacing w:val="1"/>
          <w:sz w:val="24"/>
          <w:szCs w:val="24"/>
        </w:rPr>
        <w:t>ne</w:t>
      </w:r>
      <w:r w:rsidR="008D2FF9">
        <w:rPr>
          <w:rFonts w:ascii="Arial" w:eastAsia="Arial" w:hAnsi="Arial" w:cs="Arial"/>
          <w:sz w:val="24"/>
          <w:szCs w:val="24"/>
        </w:rPr>
        <w:t xml:space="preserve">r </w:t>
      </w:r>
      <w:r w:rsidR="008D2FF9">
        <w:rPr>
          <w:rFonts w:ascii="Arial" w:eastAsia="Arial" w:hAnsi="Arial" w:cs="Arial"/>
          <w:spacing w:val="-2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D2FF9">
        <w:rPr>
          <w:rFonts w:ascii="Arial" w:eastAsia="Arial" w:hAnsi="Arial" w:cs="Arial"/>
          <w:sz w:val="24"/>
          <w:szCs w:val="24"/>
        </w:rPr>
        <w:t>ll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t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pacing w:val="-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s.</w:t>
      </w:r>
    </w:p>
    <w:p w14:paraId="0D6E33D7" w14:textId="33310297" w:rsidR="00B277FE" w:rsidRDefault="00EE3DCB">
      <w:pPr>
        <w:spacing w:line="260" w:lineRule="exact"/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 w:rsidR="008D2FF9">
        <w:rPr>
          <w:rFonts w:ascii="Arial" w:eastAsia="Arial" w:hAnsi="Arial" w:cs="Arial"/>
          <w:sz w:val="24"/>
          <w:szCs w:val="24"/>
        </w:rPr>
        <w:t xml:space="preserve">.  </w:t>
      </w:r>
      <w:r w:rsidR="008D2FF9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 xml:space="preserve">o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inist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pacing w:val="-2"/>
          <w:sz w:val="24"/>
          <w:szCs w:val="24"/>
        </w:rPr>
        <w:t>k</w:t>
      </w:r>
      <w:r w:rsidR="008D2FF9">
        <w:rPr>
          <w:rFonts w:ascii="Arial" w:eastAsia="Arial" w:hAnsi="Arial" w:cs="Arial"/>
          <w:sz w:val="24"/>
          <w:szCs w:val="24"/>
        </w:rPr>
        <w:t>in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3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bu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ls in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em</w:t>
      </w:r>
      <w:r w:rsidR="008D2FF9">
        <w:rPr>
          <w:rFonts w:ascii="Arial" w:eastAsia="Arial" w:hAnsi="Arial" w:cs="Arial"/>
          <w:spacing w:val="-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ry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incl</w:t>
      </w:r>
      <w:r w:rsidR="008D2FF9">
        <w:rPr>
          <w:rFonts w:ascii="Arial" w:eastAsia="Arial" w:hAnsi="Arial" w:cs="Arial"/>
          <w:spacing w:val="1"/>
          <w:sz w:val="24"/>
          <w:szCs w:val="24"/>
        </w:rPr>
        <w:t>ud</w:t>
      </w:r>
      <w:r w:rsidR="008D2FF9">
        <w:rPr>
          <w:rFonts w:ascii="Arial" w:eastAsia="Arial" w:hAnsi="Arial" w:cs="Arial"/>
          <w:sz w:val="24"/>
          <w:szCs w:val="24"/>
        </w:rPr>
        <w:t>ing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l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D2FF9">
        <w:rPr>
          <w:rFonts w:ascii="Arial" w:eastAsia="Arial" w:hAnsi="Arial" w:cs="Arial"/>
          <w:sz w:val="24"/>
          <w:szCs w:val="24"/>
        </w:rPr>
        <w:t>f</w:t>
      </w:r>
    </w:p>
    <w:p w14:paraId="57C76F35" w14:textId="77777777" w:rsidR="00B277FE" w:rsidRDefault="008D2FF9">
      <w:pPr>
        <w:spacing w:before="41"/>
        <w:ind w:left="9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</w:p>
    <w:p w14:paraId="190235A0" w14:textId="77777777" w:rsidR="00B277FE" w:rsidRDefault="008D2FF9">
      <w:pPr>
        <w:spacing w:before="41"/>
        <w:ind w:left="9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</w:p>
    <w:p w14:paraId="04CFE7C9" w14:textId="2495E88D" w:rsidR="00B277FE" w:rsidRDefault="00EE3DCB">
      <w:pPr>
        <w:spacing w:before="43"/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8 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inist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>u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ci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it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s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lice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pacing w:val="-2"/>
          <w:sz w:val="24"/>
          <w:szCs w:val="24"/>
        </w:rPr>
        <w:t>s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36FBC763" w14:textId="27B243BF" w:rsidR="00B277FE" w:rsidRDefault="00EE3DCB">
      <w:pPr>
        <w:spacing w:before="41" w:line="275" w:lineRule="auto"/>
        <w:ind w:left="952" w:right="253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inist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I</w:t>
      </w:r>
      <w:r w:rsidR="008D2FF9">
        <w:rPr>
          <w:rFonts w:ascii="Arial" w:eastAsia="Arial" w:hAnsi="Arial" w:cs="Arial"/>
          <w:sz w:val="24"/>
          <w:szCs w:val="24"/>
        </w:rPr>
        <w:t>CT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2"/>
          <w:sz w:val="24"/>
          <w:szCs w:val="24"/>
        </w:rPr>
        <w:t>y</w:t>
      </w:r>
      <w:r w:rsidR="008D2FF9">
        <w:rPr>
          <w:rFonts w:ascii="Arial" w:eastAsia="Arial" w:hAnsi="Arial" w:cs="Arial"/>
          <w:sz w:val="24"/>
          <w:szCs w:val="24"/>
        </w:rPr>
        <w:t>st</w:t>
      </w:r>
      <w:r w:rsidR="008D2FF9">
        <w:rPr>
          <w:rFonts w:ascii="Arial" w:eastAsia="Arial" w:hAnsi="Arial" w:cs="Arial"/>
          <w:spacing w:val="1"/>
          <w:sz w:val="24"/>
          <w:szCs w:val="24"/>
        </w:rPr>
        <w:t>em</w:t>
      </w:r>
      <w:r w:rsidR="008D2FF9">
        <w:rPr>
          <w:rFonts w:ascii="Arial" w:eastAsia="Arial" w:hAnsi="Arial" w:cs="Arial"/>
          <w:sz w:val="24"/>
          <w:szCs w:val="24"/>
        </w:rPr>
        <w:t>s in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ju</w:t>
      </w:r>
      <w:r w:rsidR="008D2FF9">
        <w:rPr>
          <w:rFonts w:ascii="Arial" w:eastAsia="Arial" w:hAnsi="Arial" w:cs="Arial"/>
          <w:spacing w:val="5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ct</w:t>
      </w:r>
      <w:r w:rsidR="008D2FF9">
        <w:rPr>
          <w:rFonts w:ascii="Arial" w:eastAsia="Arial" w:hAnsi="Arial" w:cs="Arial"/>
          <w:spacing w:val="-2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w</w:t>
      </w:r>
      <w:r w:rsidR="008D2FF9">
        <w:rPr>
          <w:rFonts w:ascii="Arial" w:eastAsia="Arial" w:hAnsi="Arial" w:cs="Arial"/>
          <w:sz w:val="24"/>
          <w:szCs w:val="24"/>
        </w:rPr>
        <w:t>ith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Parish Clerk</w:t>
      </w:r>
      <w:r w:rsidR="008D2F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incl</w:t>
      </w:r>
      <w:r w:rsidR="008D2FF9">
        <w:rPr>
          <w:rFonts w:ascii="Arial" w:eastAsia="Arial" w:hAnsi="Arial" w:cs="Arial"/>
          <w:spacing w:val="1"/>
          <w:sz w:val="24"/>
          <w:szCs w:val="24"/>
        </w:rPr>
        <w:t>ud</w:t>
      </w:r>
      <w:r w:rsidR="008D2FF9">
        <w:rPr>
          <w:rFonts w:ascii="Arial" w:eastAsia="Arial" w:hAnsi="Arial" w:cs="Arial"/>
          <w:sz w:val="24"/>
          <w:szCs w:val="24"/>
        </w:rPr>
        <w:t xml:space="preserve">ing </w:t>
      </w:r>
      <w:r w:rsidR="008D2FF9">
        <w:rPr>
          <w:rFonts w:ascii="Arial" w:eastAsia="Arial" w:hAnsi="Arial" w:cs="Arial"/>
          <w:spacing w:val="1"/>
          <w:sz w:val="24"/>
          <w:szCs w:val="24"/>
        </w:rPr>
        <w:t>ba</w:t>
      </w:r>
      <w:r w:rsidR="008D2FF9">
        <w:rPr>
          <w:rFonts w:ascii="Arial" w:eastAsia="Arial" w:hAnsi="Arial" w:cs="Arial"/>
          <w:sz w:val="24"/>
          <w:szCs w:val="24"/>
        </w:rPr>
        <w:t>ck</w:t>
      </w:r>
      <w:r w:rsidR="008D2FF9">
        <w:rPr>
          <w:rFonts w:ascii="Arial" w:eastAsia="Arial" w:hAnsi="Arial" w:cs="Arial"/>
          <w:spacing w:val="-1"/>
          <w:sz w:val="24"/>
          <w:szCs w:val="24"/>
        </w:rPr>
        <w:t>u</w:t>
      </w:r>
      <w:r w:rsidR="008D2FF9">
        <w:rPr>
          <w:rFonts w:ascii="Arial" w:eastAsia="Arial" w:hAnsi="Arial" w:cs="Arial"/>
          <w:spacing w:val="1"/>
          <w:sz w:val="24"/>
          <w:szCs w:val="24"/>
        </w:rPr>
        <w:t>p</w:t>
      </w:r>
      <w:r w:rsidR="008D2FF9">
        <w:rPr>
          <w:rFonts w:ascii="Arial" w:eastAsia="Arial" w:hAnsi="Arial" w:cs="Arial"/>
          <w:sz w:val="24"/>
          <w:szCs w:val="24"/>
        </w:rPr>
        <w:t xml:space="preserve">s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ta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2"/>
          <w:sz w:val="24"/>
          <w:szCs w:val="24"/>
        </w:rPr>
        <w:t>y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741CF1BC" w14:textId="7F9ECEE7" w:rsidR="00B277FE" w:rsidRDefault="00EE3DCB">
      <w:pPr>
        <w:spacing w:before="1" w:line="275" w:lineRule="auto"/>
        <w:ind w:left="952" w:right="839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p</w:t>
      </w:r>
      <w:r w:rsidR="008D2FF9">
        <w:rPr>
          <w:rFonts w:ascii="Arial" w:eastAsia="Arial" w:hAnsi="Arial" w:cs="Arial"/>
          <w:sz w:val="24"/>
          <w:szCs w:val="24"/>
        </w:rPr>
        <w:t>re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re c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pacing w:val="-2"/>
          <w:sz w:val="24"/>
          <w:szCs w:val="24"/>
        </w:rPr>
        <w:t>s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s,</w:t>
      </w:r>
      <w:r w:rsidR="008D2F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q</w:t>
      </w:r>
      <w:r w:rsidR="008D2FF9">
        <w:rPr>
          <w:rFonts w:ascii="Arial" w:eastAsia="Arial" w:hAnsi="Arial" w:cs="Arial"/>
          <w:spacing w:val="1"/>
          <w:sz w:val="24"/>
          <w:szCs w:val="24"/>
        </w:rPr>
        <w:t>uo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on</w:t>
      </w:r>
      <w:r w:rsidR="008D2FF9">
        <w:rPr>
          <w:rFonts w:ascii="Arial" w:eastAsia="Arial" w:hAnsi="Arial" w:cs="Arial"/>
          <w:sz w:val="24"/>
          <w:szCs w:val="24"/>
        </w:rPr>
        <w:t>s,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st</w:t>
      </w:r>
      <w:r w:rsidR="008D2FF9">
        <w:rPr>
          <w:rFonts w:ascii="Arial" w:eastAsia="Arial" w:hAnsi="Arial" w:cs="Arial"/>
          <w:spacing w:val="-2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ma</w:t>
      </w:r>
      <w:r w:rsidR="008D2FF9">
        <w:rPr>
          <w:rFonts w:ascii="Arial" w:eastAsia="Arial" w:hAnsi="Arial" w:cs="Arial"/>
          <w:spacing w:val="-2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s,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rd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2"/>
          <w:sz w:val="24"/>
          <w:szCs w:val="24"/>
        </w:rPr>
        <w:t>s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in</w:t>
      </w:r>
      <w:r w:rsidR="008D2FF9">
        <w:rPr>
          <w:rFonts w:ascii="Arial" w:eastAsia="Arial" w:hAnsi="Arial" w:cs="Arial"/>
          <w:spacing w:val="-2"/>
          <w:sz w:val="24"/>
          <w:szCs w:val="24"/>
        </w:rPr>
        <w:t>v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ice</w:t>
      </w:r>
      <w:r w:rsidR="008D2FF9">
        <w:rPr>
          <w:rFonts w:ascii="Arial" w:eastAsia="Arial" w:hAnsi="Arial" w:cs="Arial"/>
          <w:spacing w:val="1"/>
          <w:sz w:val="24"/>
          <w:szCs w:val="24"/>
        </w:rPr>
        <w:t>s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st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tistics re</w:t>
      </w:r>
      <w:r w:rsidR="008D2FF9">
        <w:rPr>
          <w:rFonts w:ascii="Arial" w:eastAsia="Arial" w:hAnsi="Arial" w:cs="Arial"/>
          <w:spacing w:val="1"/>
          <w:sz w:val="24"/>
          <w:szCs w:val="24"/>
        </w:rPr>
        <w:t>po</w:t>
      </w:r>
      <w:r w:rsidR="008D2FF9">
        <w:rPr>
          <w:rFonts w:ascii="Arial" w:eastAsia="Arial" w:hAnsi="Arial" w:cs="Arial"/>
          <w:sz w:val="24"/>
          <w:szCs w:val="24"/>
        </w:rPr>
        <w:t xml:space="preserve">rts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re</w:t>
      </w:r>
      <w:r w:rsidR="008D2FF9">
        <w:rPr>
          <w:rFonts w:ascii="Arial" w:eastAsia="Arial" w:hAnsi="Arial" w:cs="Arial"/>
          <w:spacing w:val="-1"/>
          <w:sz w:val="24"/>
          <w:szCs w:val="24"/>
        </w:rPr>
        <w:t>q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-1"/>
          <w:sz w:val="24"/>
          <w:szCs w:val="24"/>
        </w:rPr>
        <w:t>r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D2FF9">
        <w:rPr>
          <w:rFonts w:ascii="Arial" w:eastAsia="Arial" w:hAnsi="Arial" w:cs="Arial"/>
          <w:sz w:val="24"/>
          <w:szCs w:val="24"/>
        </w:rPr>
        <w:t>y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th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Parish Clerk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40A3C4EC" w14:textId="77777777" w:rsidR="00EE3DCB" w:rsidRDefault="00EE3DCB" w:rsidP="008D2FF9">
      <w:pPr>
        <w:spacing w:before="3" w:line="275" w:lineRule="auto"/>
        <w:ind w:left="952" w:right="41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 xml:space="preserve">o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inist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D2FF9">
        <w:rPr>
          <w:rFonts w:ascii="Arial" w:eastAsia="Arial" w:hAnsi="Arial" w:cs="Arial"/>
          <w:sz w:val="24"/>
          <w:szCs w:val="24"/>
        </w:rPr>
        <w:t>re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rati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="008D2FF9">
        <w:rPr>
          <w:rFonts w:ascii="Arial" w:eastAsia="Arial" w:hAnsi="Arial" w:cs="Arial"/>
          <w:spacing w:val="-1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ge</w:t>
      </w:r>
      <w:r w:rsidR="008D2FF9">
        <w:rPr>
          <w:rFonts w:ascii="Arial" w:eastAsia="Arial" w:hAnsi="Arial" w:cs="Arial"/>
          <w:spacing w:val="1"/>
          <w:sz w:val="24"/>
          <w:szCs w:val="24"/>
        </w:rPr>
        <w:t>nda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ss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ape</w:t>
      </w:r>
      <w:r w:rsidR="008D2FF9">
        <w:rPr>
          <w:rFonts w:ascii="Arial" w:eastAsia="Arial" w:hAnsi="Arial" w:cs="Arial"/>
          <w:sz w:val="24"/>
          <w:szCs w:val="24"/>
        </w:rPr>
        <w:t xml:space="preserve">rs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>po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s,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incl</w:t>
      </w:r>
      <w:r w:rsidR="008D2FF9">
        <w:rPr>
          <w:rFonts w:ascii="Arial" w:eastAsia="Arial" w:hAnsi="Arial" w:cs="Arial"/>
          <w:spacing w:val="1"/>
          <w:sz w:val="24"/>
          <w:szCs w:val="24"/>
        </w:rPr>
        <w:t>ud</w:t>
      </w:r>
      <w:r w:rsidR="008D2FF9">
        <w:rPr>
          <w:rFonts w:ascii="Arial" w:eastAsia="Arial" w:hAnsi="Arial" w:cs="Arial"/>
          <w:sz w:val="24"/>
          <w:szCs w:val="24"/>
        </w:rPr>
        <w:t>ing</w:t>
      </w:r>
      <w:r w:rsidR="008D2FF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bu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no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l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p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2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l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on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en</w:t>
      </w:r>
      <w:r w:rsidR="008D2FF9">
        <w:rPr>
          <w:rFonts w:ascii="Arial" w:eastAsia="Arial" w:hAnsi="Arial" w:cs="Arial"/>
          <w:spacing w:val="-2"/>
          <w:sz w:val="24"/>
          <w:szCs w:val="24"/>
        </w:rPr>
        <w:t>v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lo</w:t>
      </w:r>
      <w:r w:rsidR="008D2FF9">
        <w:rPr>
          <w:rFonts w:ascii="Arial" w:eastAsia="Arial" w:hAnsi="Arial" w:cs="Arial"/>
          <w:spacing w:val="1"/>
          <w:sz w:val="24"/>
          <w:szCs w:val="24"/>
        </w:rPr>
        <w:t>p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-1"/>
          <w:sz w:val="24"/>
          <w:szCs w:val="24"/>
        </w:rPr>
        <w:t>n</w:t>
      </w:r>
      <w:r w:rsidR="008D2FF9">
        <w:rPr>
          <w:rFonts w:ascii="Arial" w:eastAsia="Arial" w:hAnsi="Arial" w:cs="Arial"/>
          <w:spacing w:val="5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and e</w:t>
      </w:r>
      <w:r w:rsidR="008D2FF9">
        <w:rPr>
          <w:rFonts w:ascii="Arial" w:eastAsia="Arial" w:hAnsi="Arial" w:cs="Arial"/>
          <w:sz w:val="24"/>
          <w:szCs w:val="24"/>
        </w:rPr>
        <w:t>lec</w:t>
      </w:r>
      <w:r w:rsidR="008D2FF9">
        <w:rPr>
          <w:rFonts w:ascii="Arial" w:eastAsia="Arial" w:hAnsi="Arial" w:cs="Arial"/>
          <w:spacing w:val="1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ro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ic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d</w:t>
      </w:r>
      <w:r w:rsidR="008D2FF9">
        <w:rPr>
          <w:rFonts w:ascii="Arial" w:eastAsia="Arial" w:hAnsi="Arial" w:cs="Arial"/>
          <w:sz w:val="24"/>
          <w:szCs w:val="24"/>
        </w:rPr>
        <w:t>isp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pacing w:val="3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,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pacing w:val="-2"/>
          <w:sz w:val="24"/>
          <w:szCs w:val="24"/>
        </w:rPr>
        <w:t>v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rse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ing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3"/>
          <w:sz w:val="24"/>
          <w:szCs w:val="24"/>
        </w:rPr>
        <w:t>f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 xml:space="preserve">m 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-1"/>
          <w:sz w:val="24"/>
          <w:szCs w:val="24"/>
        </w:rPr>
        <w:t>h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 st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ff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ne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2"/>
          <w:sz w:val="24"/>
          <w:szCs w:val="24"/>
        </w:rPr>
        <w:t>s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1"/>
          <w:sz w:val="24"/>
          <w:szCs w:val="24"/>
        </w:rPr>
        <w:t>y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1572B229" w14:textId="205DB03D" w:rsidR="00B277FE" w:rsidRDefault="007E2E6F" w:rsidP="008D2FF9">
      <w:pPr>
        <w:spacing w:before="3" w:line="275" w:lineRule="auto"/>
        <w:ind w:left="952" w:right="412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</w:t>
      </w:r>
      <w:r w:rsidR="008D2FF9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po</w:t>
      </w:r>
      <w:r w:rsidR="008D2FF9">
        <w:rPr>
          <w:rFonts w:ascii="Arial" w:eastAsia="Arial" w:hAnsi="Arial" w:cs="Arial"/>
          <w:sz w:val="24"/>
          <w:szCs w:val="24"/>
        </w:rPr>
        <w:t>rt C</w:t>
      </w:r>
      <w:r w:rsidR="008D2FF9">
        <w:rPr>
          <w:rFonts w:ascii="Arial" w:eastAsia="Arial" w:hAnsi="Arial" w:cs="Arial"/>
          <w:spacing w:val="-2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un</w:t>
      </w:r>
      <w:r w:rsidR="008D2FF9">
        <w:rPr>
          <w:rFonts w:ascii="Arial" w:eastAsia="Arial" w:hAnsi="Arial" w:cs="Arial"/>
          <w:sz w:val="24"/>
          <w:szCs w:val="24"/>
        </w:rPr>
        <w:t>ci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z w:val="24"/>
          <w:szCs w:val="24"/>
        </w:rPr>
        <w:t xml:space="preserve">lors </w:t>
      </w:r>
      <w:r w:rsidR="008D2FF9">
        <w:rPr>
          <w:rFonts w:ascii="Arial" w:eastAsia="Arial" w:hAnsi="Arial" w:cs="Arial"/>
          <w:spacing w:val="1"/>
          <w:sz w:val="24"/>
          <w:szCs w:val="24"/>
        </w:rPr>
        <w:t>b</w:t>
      </w:r>
      <w:r w:rsidR="008D2FF9">
        <w:rPr>
          <w:rFonts w:ascii="Arial" w:eastAsia="Arial" w:hAnsi="Arial" w:cs="Arial"/>
          <w:sz w:val="24"/>
          <w:szCs w:val="24"/>
        </w:rPr>
        <w:t>y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s</w:t>
      </w:r>
      <w:r w:rsidR="008D2FF9">
        <w:rPr>
          <w:rFonts w:ascii="Arial" w:eastAsia="Arial" w:hAnsi="Arial" w:cs="Arial"/>
          <w:spacing w:val="-3"/>
          <w:sz w:val="24"/>
          <w:szCs w:val="24"/>
        </w:rPr>
        <w:t>w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en</w:t>
      </w:r>
      <w:r w:rsidR="008D2FF9">
        <w:rPr>
          <w:rFonts w:ascii="Arial" w:eastAsia="Arial" w:hAnsi="Arial" w:cs="Arial"/>
          <w:spacing w:val="-1"/>
          <w:sz w:val="24"/>
          <w:szCs w:val="24"/>
        </w:rPr>
        <w:t>q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-1"/>
          <w:sz w:val="24"/>
          <w:szCs w:val="24"/>
        </w:rPr>
        <w:t>r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3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s,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8D2FF9">
        <w:rPr>
          <w:rFonts w:ascii="Arial" w:eastAsia="Arial" w:hAnsi="Arial" w:cs="Arial"/>
          <w:sz w:val="24"/>
          <w:szCs w:val="24"/>
        </w:rPr>
        <w:t>ro</w:t>
      </w:r>
      <w:r w:rsidR="008D2FF9">
        <w:rPr>
          <w:rFonts w:ascii="Arial" w:eastAsia="Arial" w:hAnsi="Arial" w:cs="Arial"/>
          <w:spacing w:val="-2"/>
          <w:sz w:val="24"/>
          <w:szCs w:val="24"/>
        </w:rPr>
        <w:t>v</w:t>
      </w:r>
      <w:r w:rsidR="008D2FF9">
        <w:rPr>
          <w:rFonts w:ascii="Arial" w:eastAsia="Arial" w:hAnsi="Arial" w:cs="Arial"/>
          <w:sz w:val="24"/>
          <w:szCs w:val="24"/>
        </w:rPr>
        <w:t>idi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pacing w:val="8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 xml:space="preserve">, 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pacing w:val="1"/>
          <w:sz w:val="24"/>
          <w:szCs w:val="24"/>
        </w:rPr>
        <w:t>u</w:t>
      </w:r>
      <w:r w:rsidR="008D2FF9">
        <w:rPr>
          <w:rFonts w:ascii="Arial" w:eastAsia="Arial" w:hAnsi="Arial" w:cs="Arial"/>
          <w:sz w:val="24"/>
          <w:szCs w:val="24"/>
        </w:rPr>
        <w:t>id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 xml:space="preserve">ce 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cti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g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8D2FF9">
        <w:rPr>
          <w:rFonts w:ascii="Arial" w:eastAsia="Arial" w:hAnsi="Arial" w:cs="Arial"/>
          <w:sz w:val="24"/>
          <w:szCs w:val="24"/>
        </w:rPr>
        <w:t>s a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si</w:t>
      </w:r>
      <w:r w:rsidR="008D2FF9">
        <w:rPr>
          <w:rFonts w:ascii="Arial" w:eastAsia="Arial" w:hAnsi="Arial" w:cs="Arial"/>
          <w:spacing w:val="-1"/>
          <w:sz w:val="24"/>
          <w:szCs w:val="24"/>
        </w:rPr>
        <w:t>g</w:t>
      </w:r>
      <w:r w:rsidR="008D2FF9">
        <w:rPr>
          <w:rFonts w:ascii="Arial" w:eastAsia="Arial" w:hAnsi="Arial" w:cs="Arial"/>
          <w:sz w:val="24"/>
          <w:szCs w:val="24"/>
        </w:rPr>
        <w:t>n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8D2FF9">
        <w:rPr>
          <w:rFonts w:ascii="Arial" w:eastAsia="Arial" w:hAnsi="Arial" w:cs="Arial"/>
          <w:spacing w:val="-2"/>
          <w:sz w:val="24"/>
          <w:szCs w:val="24"/>
        </w:rPr>
        <w:t>s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pacing w:val="1"/>
          <w:sz w:val="24"/>
          <w:szCs w:val="24"/>
        </w:rPr>
        <w:t>p</w:t>
      </w:r>
      <w:r w:rsidR="008D2FF9">
        <w:rPr>
          <w:rFonts w:ascii="Arial" w:eastAsia="Arial" w:hAnsi="Arial" w:cs="Arial"/>
          <w:sz w:val="24"/>
          <w:szCs w:val="24"/>
        </w:rPr>
        <w:t>ro</w:t>
      </w:r>
      <w:r w:rsidR="008D2FF9">
        <w:rPr>
          <w:rFonts w:ascii="Arial" w:eastAsia="Arial" w:hAnsi="Arial" w:cs="Arial"/>
          <w:spacing w:val="-1"/>
          <w:sz w:val="24"/>
          <w:szCs w:val="24"/>
        </w:rPr>
        <w:t>p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>te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d</w:t>
      </w:r>
      <w:r w:rsidR="008D2FF9">
        <w:rPr>
          <w:rFonts w:ascii="Arial" w:eastAsia="Arial" w:hAnsi="Arial" w:cs="Arial"/>
          <w:sz w:val="24"/>
          <w:szCs w:val="24"/>
        </w:rPr>
        <w:t>ies</w:t>
      </w:r>
      <w:r w:rsidR="008D2FF9">
        <w:rPr>
          <w:rFonts w:ascii="Arial" w:eastAsia="Arial" w:hAnsi="Arial" w:cs="Arial"/>
          <w:spacing w:val="-1"/>
          <w:sz w:val="24"/>
          <w:szCs w:val="24"/>
        </w:rPr>
        <w:t>/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>g</w:t>
      </w:r>
      <w:r w:rsidR="008D2FF9">
        <w:rPr>
          <w:rFonts w:ascii="Arial" w:eastAsia="Arial" w:hAnsi="Arial" w:cs="Arial"/>
          <w:spacing w:val="1"/>
          <w:sz w:val="24"/>
          <w:szCs w:val="24"/>
        </w:rPr>
        <w:t>an</w:t>
      </w:r>
      <w:r w:rsidR="008D2FF9">
        <w:rPr>
          <w:rFonts w:ascii="Arial" w:eastAsia="Arial" w:hAnsi="Arial" w:cs="Arial"/>
          <w:sz w:val="24"/>
          <w:szCs w:val="24"/>
        </w:rPr>
        <w:t>isa</w:t>
      </w:r>
      <w:r w:rsidR="008D2FF9">
        <w:rPr>
          <w:rFonts w:ascii="Arial" w:eastAsia="Arial" w:hAnsi="Arial" w:cs="Arial"/>
          <w:spacing w:val="1"/>
          <w:sz w:val="24"/>
          <w:szCs w:val="24"/>
        </w:rPr>
        <w:t>t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on</w:t>
      </w:r>
      <w:r w:rsidR="008D2FF9">
        <w:rPr>
          <w:rFonts w:ascii="Arial" w:eastAsia="Arial" w:hAnsi="Arial" w:cs="Arial"/>
          <w:sz w:val="24"/>
          <w:szCs w:val="24"/>
        </w:rPr>
        <w:t>s.</w:t>
      </w:r>
    </w:p>
    <w:p w14:paraId="6C2981EB" w14:textId="626B517D" w:rsidR="00B277FE" w:rsidRDefault="008D2FF9">
      <w:pPr>
        <w:spacing w:before="1" w:line="277" w:lineRule="auto"/>
        <w:ind w:left="952" w:right="72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7E2E6F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 w:rsidR="007E2E6F">
        <w:rPr>
          <w:rFonts w:ascii="Arial" w:eastAsia="Arial" w:hAnsi="Arial" w:cs="Arial"/>
          <w:spacing w:val="1"/>
          <w:sz w:val="24"/>
          <w:szCs w:val="24"/>
        </w:rPr>
        <w:t xml:space="preserve">assist with the maintenance of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0F6A08F6" w14:textId="0C8BB626" w:rsidR="00B277FE" w:rsidRDefault="007E2E6F">
      <w:pPr>
        <w:spacing w:line="260" w:lineRule="exact"/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 xml:space="preserve">o 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pacing w:val="-1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z w:val="24"/>
          <w:szCs w:val="24"/>
        </w:rPr>
        <w:t>inist</w:t>
      </w:r>
      <w:r w:rsidR="008D2FF9">
        <w:rPr>
          <w:rFonts w:ascii="Arial" w:eastAsia="Arial" w:hAnsi="Arial" w:cs="Arial"/>
          <w:spacing w:val="1"/>
          <w:sz w:val="24"/>
          <w:szCs w:val="24"/>
        </w:rPr>
        <w:t>e</w:t>
      </w:r>
      <w:r w:rsidR="008D2FF9">
        <w:rPr>
          <w:rFonts w:ascii="Arial" w:eastAsia="Arial" w:hAnsi="Arial" w:cs="Arial"/>
          <w:sz w:val="24"/>
          <w:szCs w:val="24"/>
        </w:rPr>
        <w:t>r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t</w:t>
      </w:r>
      <w:r w:rsidR="008D2FF9">
        <w:rPr>
          <w:rFonts w:ascii="Arial" w:eastAsia="Arial" w:hAnsi="Arial" w:cs="Arial"/>
          <w:spacing w:val="1"/>
          <w:sz w:val="24"/>
          <w:szCs w:val="24"/>
        </w:rPr>
        <w:t>h</w:t>
      </w:r>
      <w:r w:rsidR="008D2FF9">
        <w:rPr>
          <w:rFonts w:ascii="Arial" w:eastAsia="Arial" w:hAnsi="Arial" w:cs="Arial"/>
          <w:sz w:val="24"/>
          <w:szCs w:val="24"/>
        </w:rPr>
        <w:t>e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>u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ci</w:t>
      </w:r>
      <w:r w:rsidR="008D2FF9">
        <w:rPr>
          <w:rFonts w:ascii="Arial" w:eastAsia="Arial" w:hAnsi="Arial" w:cs="Arial"/>
          <w:spacing w:val="-1"/>
          <w:sz w:val="24"/>
          <w:szCs w:val="24"/>
        </w:rPr>
        <w:t>l</w:t>
      </w:r>
      <w:r w:rsidR="008D2FF9">
        <w:rPr>
          <w:rFonts w:ascii="Arial" w:eastAsia="Arial" w:hAnsi="Arial" w:cs="Arial"/>
          <w:sz w:val="24"/>
          <w:szCs w:val="24"/>
        </w:rPr>
        <w:t xml:space="preserve">’s </w:t>
      </w:r>
      <w:r w:rsidR="008D2FF9">
        <w:rPr>
          <w:rFonts w:ascii="Arial" w:eastAsia="Arial" w:hAnsi="Arial" w:cs="Arial"/>
          <w:spacing w:val="-3"/>
          <w:sz w:val="24"/>
          <w:szCs w:val="24"/>
        </w:rPr>
        <w:t>w</w:t>
      </w:r>
      <w:r w:rsidR="008D2FF9">
        <w:rPr>
          <w:rFonts w:ascii="Arial" w:eastAsia="Arial" w:hAnsi="Arial" w:cs="Arial"/>
          <w:spacing w:val="1"/>
          <w:sz w:val="24"/>
          <w:szCs w:val="24"/>
        </w:rPr>
        <w:t>eb</w:t>
      </w:r>
      <w:r w:rsidR="008D2FF9">
        <w:rPr>
          <w:rFonts w:ascii="Arial" w:eastAsia="Arial" w:hAnsi="Arial" w:cs="Arial"/>
          <w:sz w:val="24"/>
          <w:szCs w:val="24"/>
        </w:rPr>
        <w:t>site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s</w:t>
      </w:r>
      <w:r w:rsidR="008D2FF9">
        <w:rPr>
          <w:rFonts w:ascii="Arial" w:eastAsia="Arial" w:hAnsi="Arial" w:cs="Arial"/>
          <w:spacing w:val="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-3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 w:rsidR="008D2FF9">
        <w:rPr>
          <w:rFonts w:ascii="Arial" w:eastAsia="Arial" w:hAnsi="Arial" w:cs="Arial"/>
          <w:sz w:val="24"/>
          <w:szCs w:val="24"/>
        </w:rPr>
        <w:t xml:space="preserve">l </w:t>
      </w:r>
      <w:r w:rsidR="008D2FF9">
        <w:rPr>
          <w:rFonts w:ascii="Arial" w:eastAsia="Arial" w:hAnsi="Arial" w:cs="Arial"/>
          <w:spacing w:val="1"/>
          <w:sz w:val="24"/>
          <w:szCs w:val="24"/>
        </w:rPr>
        <w:t>m</w:t>
      </w:r>
      <w:r w:rsidR="008D2FF9">
        <w:rPr>
          <w:rFonts w:ascii="Arial" w:eastAsia="Arial" w:hAnsi="Arial" w:cs="Arial"/>
          <w:spacing w:val="3"/>
          <w:sz w:val="24"/>
          <w:szCs w:val="24"/>
        </w:rPr>
        <w:t>e</w:t>
      </w:r>
      <w:r w:rsidR="008D2FF9">
        <w:rPr>
          <w:rFonts w:ascii="Arial" w:eastAsia="Arial" w:hAnsi="Arial" w:cs="Arial"/>
          <w:spacing w:val="1"/>
          <w:sz w:val="24"/>
          <w:szCs w:val="24"/>
        </w:rPr>
        <w:t>d</w:t>
      </w:r>
      <w:r w:rsidR="008D2FF9">
        <w:rPr>
          <w:rFonts w:ascii="Arial" w:eastAsia="Arial" w:hAnsi="Arial" w:cs="Arial"/>
          <w:sz w:val="24"/>
          <w:szCs w:val="24"/>
        </w:rPr>
        <w:t>i</w:t>
      </w:r>
      <w:r w:rsidR="008D2FF9"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required by the     Parish Clerk</w:t>
      </w:r>
      <w:r w:rsidR="008D2FF9">
        <w:rPr>
          <w:rFonts w:ascii="Arial" w:eastAsia="Arial" w:hAnsi="Arial" w:cs="Arial"/>
          <w:sz w:val="24"/>
          <w:szCs w:val="24"/>
        </w:rPr>
        <w:t>.</w:t>
      </w:r>
    </w:p>
    <w:p w14:paraId="355A1E3D" w14:textId="54648C1E" w:rsidR="00B277FE" w:rsidRDefault="007E2E6F">
      <w:pPr>
        <w:spacing w:before="41"/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8D2FF9">
        <w:rPr>
          <w:rFonts w:ascii="Arial" w:eastAsia="Arial" w:hAnsi="Arial" w:cs="Arial"/>
          <w:sz w:val="24"/>
          <w:szCs w:val="24"/>
        </w:rPr>
        <w:t>.</w:t>
      </w:r>
      <w:r w:rsidR="008D2FF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2"/>
          <w:sz w:val="24"/>
          <w:szCs w:val="24"/>
        </w:rPr>
        <w:t>T</w:t>
      </w:r>
      <w:r w:rsidR="008D2FF9">
        <w:rPr>
          <w:rFonts w:ascii="Arial" w:eastAsia="Arial" w:hAnsi="Arial" w:cs="Arial"/>
          <w:sz w:val="24"/>
          <w:szCs w:val="24"/>
        </w:rPr>
        <w:t>o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main</w:t>
      </w:r>
      <w:r w:rsidR="008D2FF9">
        <w:rPr>
          <w:rFonts w:ascii="Arial" w:eastAsia="Arial" w:hAnsi="Arial" w:cs="Arial"/>
          <w:spacing w:val="1"/>
          <w:sz w:val="24"/>
          <w:szCs w:val="24"/>
        </w:rPr>
        <w:t>ta</w:t>
      </w:r>
      <w:r w:rsidR="008D2FF9">
        <w:rPr>
          <w:rFonts w:ascii="Arial" w:eastAsia="Arial" w:hAnsi="Arial" w:cs="Arial"/>
          <w:sz w:val="24"/>
          <w:szCs w:val="24"/>
        </w:rPr>
        <w:t>in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a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pacing w:val="1"/>
          <w:sz w:val="24"/>
          <w:szCs w:val="24"/>
        </w:rPr>
        <w:t>he</w:t>
      </w:r>
      <w:r w:rsidR="008D2FF9">
        <w:rPr>
          <w:rFonts w:ascii="Arial" w:eastAsia="Arial" w:hAnsi="Arial" w:cs="Arial"/>
          <w:sz w:val="24"/>
          <w:szCs w:val="24"/>
        </w:rPr>
        <w:t>ckl</w:t>
      </w:r>
      <w:r w:rsidR="008D2FF9">
        <w:rPr>
          <w:rFonts w:ascii="Arial" w:eastAsia="Arial" w:hAnsi="Arial" w:cs="Arial"/>
          <w:spacing w:val="-1"/>
          <w:sz w:val="24"/>
          <w:szCs w:val="24"/>
        </w:rPr>
        <w:t>i</w:t>
      </w:r>
      <w:r w:rsidR="008D2FF9">
        <w:rPr>
          <w:rFonts w:ascii="Arial" w:eastAsia="Arial" w:hAnsi="Arial" w:cs="Arial"/>
          <w:sz w:val="24"/>
          <w:szCs w:val="24"/>
        </w:rPr>
        <w:t>st</w:t>
      </w:r>
      <w:r w:rsidR="008D2FF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z w:val="24"/>
          <w:szCs w:val="24"/>
        </w:rPr>
        <w:t>f</w:t>
      </w:r>
      <w:r w:rsidR="008D2FF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z w:val="24"/>
          <w:szCs w:val="24"/>
        </w:rPr>
        <w:t>C</w:t>
      </w:r>
      <w:r w:rsidR="008D2FF9">
        <w:rPr>
          <w:rFonts w:ascii="Arial" w:eastAsia="Arial" w:hAnsi="Arial" w:cs="Arial"/>
          <w:spacing w:val="-1"/>
          <w:sz w:val="24"/>
          <w:szCs w:val="24"/>
        </w:rPr>
        <w:t>o</w:t>
      </w:r>
      <w:r w:rsidR="008D2FF9">
        <w:rPr>
          <w:rFonts w:ascii="Arial" w:eastAsia="Arial" w:hAnsi="Arial" w:cs="Arial"/>
          <w:spacing w:val="1"/>
          <w:sz w:val="24"/>
          <w:szCs w:val="24"/>
        </w:rPr>
        <w:t>un</w:t>
      </w:r>
      <w:r w:rsidR="008D2FF9">
        <w:rPr>
          <w:rFonts w:ascii="Arial" w:eastAsia="Arial" w:hAnsi="Arial" w:cs="Arial"/>
          <w:sz w:val="24"/>
          <w:szCs w:val="24"/>
        </w:rPr>
        <w:t>cil</w:t>
      </w:r>
      <w:r w:rsidR="008D2FF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8D2FF9">
        <w:rPr>
          <w:rFonts w:ascii="Arial" w:eastAsia="Arial" w:hAnsi="Arial" w:cs="Arial"/>
          <w:spacing w:val="1"/>
          <w:sz w:val="24"/>
          <w:szCs w:val="24"/>
        </w:rPr>
        <w:t>de</w:t>
      </w:r>
      <w:r w:rsidR="008D2FF9">
        <w:rPr>
          <w:rFonts w:ascii="Arial" w:eastAsia="Arial" w:hAnsi="Arial" w:cs="Arial"/>
          <w:sz w:val="24"/>
          <w:szCs w:val="24"/>
        </w:rPr>
        <w:t>cis</w:t>
      </w:r>
      <w:r w:rsidR="008D2FF9">
        <w:rPr>
          <w:rFonts w:ascii="Arial" w:eastAsia="Arial" w:hAnsi="Arial" w:cs="Arial"/>
          <w:spacing w:val="-1"/>
          <w:sz w:val="24"/>
          <w:szCs w:val="24"/>
        </w:rPr>
        <w:t>io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 xml:space="preserve">s </w:t>
      </w:r>
      <w:r w:rsidR="008D2FF9">
        <w:rPr>
          <w:rFonts w:ascii="Arial" w:eastAsia="Arial" w:hAnsi="Arial" w:cs="Arial"/>
          <w:spacing w:val="-1"/>
          <w:sz w:val="24"/>
          <w:szCs w:val="24"/>
        </w:rPr>
        <w:t>a</w:t>
      </w:r>
      <w:r w:rsidR="008D2FF9">
        <w:rPr>
          <w:rFonts w:ascii="Arial" w:eastAsia="Arial" w:hAnsi="Arial" w:cs="Arial"/>
          <w:spacing w:val="1"/>
          <w:sz w:val="24"/>
          <w:szCs w:val="24"/>
        </w:rPr>
        <w:t>n</w:t>
      </w:r>
      <w:r w:rsidR="008D2FF9">
        <w:rPr>
          <w:rFonts w:ascii="Arial" w:eastAsia="Arial" w:hAnsi="Arial" w:cs="Arial"/>
          <w:sz w:val="24"/>
          <w:szCs w:val="24"/>
        </w:rPr>
        <w:t>d</w:t>
      </w:r>
      <w:r w:rsidR="008D2FF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8D2FF9">
        <w:rPr>
          <w:rFonts w:ascii="Arial" w:eastAsia="Arial" w:hAnsi="Arial" w:cs="Arial"/>
          <w:spacing w:val="-2"/>
          <w:sz w:val="24"/>
          <w:szCs w:val="24"/>
        </w:rPr>
        <w:t>c</w:t>
      </w:r>
      <w:r w:rsidR="008D2FF9">
        <w:rPr>
          <w:rFonts w:ascii="Arial" w:eastAsia="Arial" w:hAnsi="Arial" w:cs="Arial"/>
          <w:sz w:val="24"/>
          <w:szCs w:val="24"/>
        </w:rPr>
        <w:t>ti</w:t>
      </w:r>
      <w:r w:rsidR="008D2FF9">
        <w:rPr>
          <w:rFonts w:ascii="Arial" w:eastAsia="Arial" w:hAnsi="Arial" w:cs="Arial"/>
          <w:spacing w:val="1"/>
          <w:sz w:val="24"/>
          <w:szCs w:val="24"/>
        </w:rPr>
        <w:t>on</w:t>
      </w:r>
      <w:r w:rsidR="008D2FF9">
        <w:rPr>
          <w:rFonts w:ascii="Arial" w:eastAsia="Arial" w:hAnsi="Arial" w:cs="Arial"/>
          <w:sz w:val="24"/>
          <w:szCs w:val="24"/>
        </w:rPr>
        <w:t>s</w:t>
      </w:r>
    </w:p>
    <w:p w14:paraId="5D46EB31" w14:textId="77777777" w:rsidR="00B277FE" w:rsidRDefault="008D2FF9">
      <w:pPr>
        <w:spacing w:before="43" w:line="275" w:lineRule="auto"/>
        <w:ind w:left="952" w:right="721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roll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NI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04B99943" w14:textId="72C1AC87" w:rsidR="00B277FE" w:rsidRDefault="008D2FF9">
      <w:pPr>
        <w:spacing w:before="1"/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cil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z w:val="24"/>
          <w:szCs w:val="24"/>
        </w:rPr>
        <w:t>Parish Clerk</w:t>
      </w:r>
      <w:r>
        <w:rPr>
          <w:rFonts w:ascii="Arial" w:eastAsia="Arial" w:hAnsi="Arial" w:cs="Arial"/>
          <w:sz w:val="24"/>
          <w:szCs w:val="24"/>
        </w:rPr>
        <w:t>.</w:t>
      </w:r>
    </w:p>
    <w:p w14:paraId="5F394660" w14:textId="4CC0772F" w:rsidR="00B277FE" w:rsidRDefault="008D2FF9">
      <w:pPr>
        <w:spacing w:before="41" w:line="277" w:lineRule="auto"/>
        <w:ind w:left="952" w:right="436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spacing w:val="2"/>
          <w:sz w:val="24"/>
          <w:szCs w:val="24"/>
        </w:rPr>
        <w:t>Parish Clerk</w:t>
      </w:r>
      <w:r>
        <w:rPr>
          <w:rFonts w:ascii="Arial" w:eastAsia="Arial" w:hAnsi="Arial" w:cs="Arial"/>
          <w:sz w:val="24"/>
          <w:szCs w:val="24"/>
        </w:rPr>
        <w:t>.</w:t>
      </w:r>
    </w:p>
    <w:p w14:paraId="334DC311" w14:textId="77777777" w:rsidR="00B277FE" w:rsidRDefault="00B277FE">
      <w:pPr>
        <w:spacing w:line="200" w:lineRule="exact"/>
      </w:pPr>
    </w:p>
    <w:p w14:paraId="4941361F" w14:textId="77777777" w:rsidR="00B277FE" w:rsidRDefault="00B277FE">
      <w:pPr>
        <w:spacing w:before="12" w:line="260" w:lineRule="exact"/>
        <w:rPr>
          <w:sz w:val="26"/>
          <w:szCs w:val="26"/>
        </w:rPr>
      </w:pPr>
    </w:p>
    <w:p w14:paraId="65C62005" w14:textId="77777777" w:rsidR="00B277FE" w:rsidRDefault="008D2FF9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that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14:paraId="7CC75B12" w14:textId="77777777" w:rsidR="00B277FE" w:rsidRDefault="00B277FE">
      <w:pPr>
        <w:spacing w:before="17" w:line="260" w:lineRule="exact"/>
        <w:rPr>
          <w:sz w:val="26"/>
          <w:szCs w:val="26"/>
        </w:rPr>
      </w:pPr>
    </w:p>
    <w:p w14:paraId="06FDBA07" w14:textId="77777777" w:rsidR="00B277FE" w:rsidRDefault="008D2FF9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4ED65504" w14:textId="77777777" w:rsidR="00B277FE" w:rsidRDefault="008D2FF9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tru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14:paraId="0F885652" w14:textId="77777777" w:rsidR="00B277FE" w:rsidRDefault="008D2FF9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ta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C642F6C" w14:textId="77777777" w:rsidR="00B277FE" w:rsidRDefault="008D2FF9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2A7C45CF" w14:textId="77777777" w:rsidR="00B277FE" w:rsidRDefault="008D2FF9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traini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ruction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tly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14:paraId="7C8EEE89" w14:textId="77777777" w:rsidR="00B277FE" w:rsidRDefault="008D2FF9">
      <w:pPr>
        <w:tabs>
          <w:tab w:val="left" w:pos="460"/>
        </w:tabs>
        <w:spacing w:before="19" w:line="260" w:lineRule="exact"/>
        <w:ind w:left="460" w:right="7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res.</w:t>
      </w:r>
    </w:p>
    <w:p w14:paraId="126203E5" w14:textId="77777777" w:rsidR="00B277FE" w:rsidRDefault="008D2FF9">
      <w:pPr>
        <w:spacing w:line="28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ible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app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red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ead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14:paraId="553C2110" w14:textId="77777777" w:rsidR="00B277FE" w:rsidRDefault="00B277FE">
      <w:pPr>
        <w:spacing w:before="5" w:line="180" w:lineRule="exact"/>
        <w:rPr>
          <w:sz w:val="18"/>
          <w:szCs w:val="18"/>
        </w:rPr>
      </w:pPr>
    </w:p>
    <w:p w14:paraId="7ECD377A" w14:textId="77777777" w:rsidR="00B277FE" w:rsidRDefault="00B277FE">
      <w:pPr>
        <w:spacing w:line="200" w:lineRule="exact"/>
      </w:pPr>
    </w:p>
    <w:p w14:paraId="21D64D44" w14:textId="77777777" w:rsidR="00B277FE" w:rsidRDefault="00B277FE">
      <w:pPr>
        <w:spacing w:line="200" w:lineRule="exact"/>
      </w:pPr>
    </w:p>
    <w:p w14:paraId="355EEC9D" w14:textId="77777777" w:rsidR="00B277FE" w:rsidRDefault="00B277FE">
      <w:pPr>
        <w:spacing w:line="200" w:lineRule="exact"/>
      </w:pPr>
    </w:p>
    <w:p w14:paraId="15A824BF" w14:textId="77777777" w:rsidR="00B277FE" w:rsidRDefault="00B277FE">
      <w:pPr>
        <w:spacing w:line="200" w:lineRule="exact"/>
      </w:pPr>
    </w:p>
    <w:p w14:paraId="6E966177" w14:textId="77777777" w:rsidR="00B277FE" w:rsidRDefault="00B277FE">
      <w:pPr>
        <w:spacing w:line="200" w:lineRule="exact"/>
      </w:pPr>
    </w:p>
    <w:p w14:paraId="1A260745" w14:textId="77777777" w:rsidR="008D2FF9" w:rsidRDefault="008D2FF9">
      <w:pPr>
        <w:spacing w:line="200" w:lineRule="exact"/>
      </w:pPr>
    </w:p>
    <w:p w14:paraId="3FF1B16A" w14:textId="77777777" w:rsidR="008D2FF9" w:rsidRDefault="008D2FF9">
      <w:pPr>
        <w:spacing w:line="200" w:lineRule="exact"/>
      </w:pPr>
    </w:p>
    <w:p w14:paraId="3630170F" w14:textId="77777777" w:rsidR="008D2FF9" w:rsidRDefault="008D2FF9">
      <w:pPr>
        <w:spacing w:line="200" w:lineRule="exact"/>
      </w:pPr>
    </w:p>
    <w:p w14:paraId="6DF17556" w14:textId="77777777" w:rsidR="008D2FF9" w:rsidRDefault="008D2FF9">
      <w:pPr>
        <w:spacing w:line="200" w:lineRule="exact"/>
      </w:pPr>
    </w:p>
    <w:p w14:paraId="632F4ABE" w14:textId="77777777" w:rsidR="008D2FF9" w:rsidRDefault="008D2FF9">
      <w:pPr>
        <w:spacing w:line="200" w:lineRule="exact"/>
      </w:pPr>
    </w:p>
    <w:p w14:paraId="28534772" w14:textId="77777777" w:rsidR="008D2FF9" w:rsidRDefault="008D2FF9">
      <w:pPr>
        <w:spacing w:line="200" w:lineRule="exact"/>
      </w:pPr>
    </w:p>
    <w:p w14:paraId="1DE8B3E3" w14:textId="77777777" w:rsidR="008D2FF9" w:rsidRDefault="008D2FF9">
      <w:pPr>
        <w:spacing w:line="200" w:lineRule="exact"/>
      </w:pPr>
    </w:p>
    <w:p w14:paraId="0349CC48" w14:textId="77777777" w:rsidR="008D2FF9" w:rsidRDefault="008D2FF9">
      <w:pPr>
        <w:spacing w:line="200" w:lineRule="exact"/>
      </w:pPr>
    </w:p>
    <w:p w14:paraId="412E9E34" w14:textId="77777777" w:rsidR="008D2FF9" w:rsidRDefault="008D2FF9">
      <w:pPr>
        <w:spacing w:line="200" w:lineRule="exact"/>
      </w:pPr>
    </w:p>
    <w:p w14:paraId="347805A3" w14:textId="77777777" w:rsidR="008D2FF9" w:rsidRDefault="008D2FF9">
      <w:pPr>
        <w:spacing w:line="200" w:lineRule="exact"/>
      </w:pPr>
    </w:p>
    <w:p w14:paraId="7B7D1966" w14:textId="77777777" w:rsidR="008D2FF9" w:rsidRDefault="008D2FF9">
      <w:pPr>
        <w:spacing w:line="200" w:lineRule="exact"/>
      </w:pPr>
    </w:p>
    <w:p w14:paraId="0944606F" w14:textId="77777777" w:rsidR="008D2FF9" w:rsidRDefault="008D2FF9">
      <w:pPr>
        <w:spacing w:line="200" w:lineRule="exact"/>
      </w:pPr>
    </w:p>
    <w:p w14:paraId="1F3437E6" w14:textId="77777777" w:rsidR="008D2FF9" w:rsidRDefault="008D2FF9">
      <w:pPr>
        <w:spacing w:line="200" w:lineRule="exact"/>
      </w:pPr>
    </w:p>
    <w:p w14:paraId="31514786" w14:textId="77777777" w:rsidR="008D2FF9" w:rsidRDefault="008D2FF9">
      <w:pPr>
        <w:spacing w:line="200" w:lineRule="exact"/>
      </w:pPr>
    </w:p>
    <w:p w14:paraId="1631B8C6" w14:textId="77777777" w:rsidR="008D2FF9" w:rsidRDefault="008D2FF9">
      <w:pPr>
        <w:spacing w:line="200" w:lineRule="exact"/>
      </w:pPr>
    </w:p>
    <w:p w14:paraId="0C8A3649" w14:textId="77777777" w:rsidR="008D2FF9" w:rsidRDefault="008D2FF9">
      <w:pPr>
        <w:spacing w:line="200" w:lineRule="exact"/>
      </w:pPr>
    </w:p>
    <w:p w14:paraId="2D514465" w14:textId="77777777" w:rsidR="008D2FF9" w:rsidRDefault="008D2FF9">
      <w:pPr>
        <w:spacing w:line="200" w:lineRule="exact"/>
      </w:pPr>
    </w:p>
    <w:p w14:paraId="21B9A12C" w14:textId="77777777" w:rsidR="008D2FF9" w:rsidRDefault="008D2FF9">
      <w:pPr>
        <w:spacing w:line="200" w:lineRule="exact"/>
      </w:pPr>
    </w:p>
    <w:p w14:paraId="6968DD96" w14:textId="77777777" w:rsidR="008D2FF9" w:rsidRDefault="008D2FF9">
      <w:pPr>
        <w:spacing w:line="200" w:lineRule="exact"/>
      </w:pPr>
    </w:p>
    <w:p w14:paraId="7709C411" w14:textId="77777777" w:rsidR="008D2FF9" w:rsidRDefault="008D2FF9">
      <w:pPr>
        <w:spacing w:line="200" w:lineRule="exact"/>
      </w:pPr>
    </w:p>
    <w:p w14:paraId="4CB3B4B0" w14:textId="77777777" w:rsidR="008D2FF9" w:rsidRDefault="008D2FF9">
      <w:pPr>
        <w:spacing w:line="200" w:lineRule="exact"/>
      </w:pPr>
    </w:p>
    <w:p w14:paraId="2527AF29" w14:textId="77777777" w:rsidR="008D2FF9" w:rsidRDefault="008D2FF9">
      <w:pPr>
        <w:spacing w:line="200" w:lineRule="exact"/>
      </w:pPr>
    </w:p>
    <w:p w14:paraId="7E778EF5" w14:textId="77777777" w:rsidR="008D2FF9" w:rsidRDefault="008D2FF9">
      <w:pPr>
        <w:spacing w:line="200" w:lineRule="exact"/>
      </w:pPr>
    </w:p>
    <w:p w14:paraId="4BB44FC1" w14:textId="77777777" w:rsidR="008D2FF9" w:rsidRDefault="008D2FF9">
      <w:pPr>
        <w:spacing w:line="200" w:lineRule="exact"/>
      </w:pPr>
    </w:p>
    <w:p w14:paraId="5F64779A" w14:textId="77777777" w:rsidR="008D2FF9" w:rsidRDefault="008D2FF9">
      <w:pPr>
        <w:spacing w:line="200" w:lineRule="exact"/>
      </w:pPr>
    </w:p>
    <w:p w14:paraId="2C4D3CA4" w14:textId="77777777" w:rsidR="008D2FF9" w:rsidRDefault="008D2FF9">
      <w:pPr>
        <w:spacing w:line="200" w:lineRule="exact"/>
      </w:pPr>
    </w:p>
    <w:p w14:paraId="2A1C366C" w14:textId="77777777" w:rsidR="008D2FF9" w:rsidRDefault="008D2FF9">
      <w:pPr>
        <w:spacing w:line="200" w:lineRule="exact"/>
      </w:pPr>
    </w:p>
    <w:p w14:paraId="176094B8" w14:textId="77777777" w:rsidR="008D2FF9" w:rsidRDefault="008D2FF9">
      <w:pPr>
        <w:spacing w:line="200" w:lineRule="exact"/>
      </w:pPr>
    </w:p>
    <w:p w14:paraId="6F361542" w14:textId="77777777" w:rsidR="008D2FF9" w:rsidRDefault="008D2FF9">
      <w:pPr>
        <w:spacing w:line="200" w:lineRule="exact"/>
      </w:pPr>
    </w:p>
    <w:p w14:paraId="08DA6A95" w14:textId="77777777" w:rsidR="008D2FF9" w:rsidRDefault="008D2FF9">
      <w:pPr>
        <w:spacing w:line="200" w:lineRule="exact"/>
      </w:pPr>
    </w:p>
    <w:p w14:paraId="3E37954B" w14:textId="77777777" w:rsidR="008D2FF9" w:rsidRDefault="008D2FF9">
      <w:pPr>
        <w:spacing w:line="200" w:lineRule="exact"/>
      </w:pPr>
    </w:p>
    <w:p w14:paraId="75673CCD" w14:textId="77777777" w:rsidR="008D2FF9" w:rsidRDefault="008D2FF9">
      <w:pPr>
        <w:spacing w:line="200" w:lineRule="exact"/>
      </w:pPr>
    </w:p>
    <w:p w14:paraId="14948D85" w14:textId="77777777" w:rsidR="008D2FF9" w:rsidRDefault="008D2FF9">
      <w:pPr>
        <w:spacing w:line="200" w:lineRule="exact"/>
      </w:pPr>
    </w:p>
    <w:p w14:paraId="2205E356" w14:textId="77777777" w:rsidR="008D2FF9" w:rsidRDefault="008D2FF9">
      <w:pPr>
        <w:spacing w:line="200" w:lineRule="exact"/>
      </w:pPr>
    </w:p>
    <w:p w14:paraId="56EF20AC" w14:textId="77777777" w:rsidR="008D2FF9" w:rsidRDefault="008D2FF9">
      <w:pPr>
        <w:spacing w:line="200" w:lineRule="exact"/>
      </w:pPr>
    </w:p>
    <w:p w14:paraId="2EC55CCC" w14:textId="77777777" w:rsidR="008D2FF9" w:rsidRDefault="008D2FF9">
      <w:pPr>
        <w:spacing w:line="200" w:lineRule="exact"/>
      </w:pPr>
    </w:p>
    <w:p w14:paraId="6485D0AE" w14:textId="77777777" w:rsidR="008D2FF9" w:rsidRDefault="008D2FF9">
      <w:pPr>
        <w:spacing w:line="200" w:lineRule="exact"/>
      </w:pPr>
    </w:p>
    <w:p w14:paraId="7CA3837E" w14:textId="77777777" w:rsidR="008D2FF9" w:rsidRDefault="008D2FF9">
      <w:pPr>
        <w:spacing w:line="200" w:lineRule="exact"/>
      </w:pPr>
    </w:p>
    <w:p w14:paraId="27F86246" w14:textId="77777777" w:rsidR="008D2FF9" w:rsidRDefault="008D2FF9">
      <w:pPr>
        <w:spacing w:line="200" w:lineRule="exact"/>
      </w:pPr>
    </w:p>
    <w:p w14:paraId="7EDEE7AD" w14:textId="77777777" w:rsidR="008D2FF9" w:rsidRDefault="008D2FF9">
      <w:pPr>
        <w:spacing w:line="200" w:lineRule="exact"/>
      </w:pPr>
    </w:p>
    <w:p w14:paraId="486AC64B" w14:textId="77777777" w:rsidR="008D2FF9" w:rsidRDefault="008D2FF9">
      <w:pPr>
        <w:spacing w:line="200" w:lineRule="exact"/>
      </w:pPr>
    </w:p>
    <w:p w14:paraId="4345FB32" w14:textId="77777777" w:rsidR="008D2FF9" w:rsidRDefault="008D2FF9">
      <w:pPr>
        <w:spacing w:line="200" w:lineRule="exact"/>
      </w:pPr>
    </w:p>
    <w:p w14:paraId="6EC27FBC" w14:textId="77777777" w:rsidR="008D2FF9" w:rsidRDefault="008D2FF9">
      <w:pPr>
        <w:spacing w:line="200" w:lineRule="exact"/>
      </w:pPr>
    </w:p>
    <w:p w14:paraId="36AB2F95" w14:textId="77777777" w:rsidR="008D2FF9" w:rsidRDefault="008D2FF9">
      <w:pPr>
        <w:spacing w:line="200" w:lineRule="exact"/>
      </w:pPr>
    </w:p>
    <w:p w14:paraId="604D2A57" w14:textId="77777777" w:rsidR="008D2FF9" w:rsidRDefault="008D2FF9">
      <w:pPr>
        <w:spacing w:line="200" w:lineRule="exact"/>
      </w:pPr>
    </w:p>
    <w:p w14:paraId="0B5E22D3" w14:textId="77777777" w:rsidR="008D2FF9" w:rsidRDefault="008D2FF9">
      <w:pPr>
        <w:spacing w:line="200" w:lineRule="exact"/>
      </w:pPr>
    </w:p>
    <w:p w14:paraId="356ABC9D" w14:textId="77777777" w:rsidR="008D2FF9" w:rsidRDefault="008D2FF9">
      <w:pPr>
        <w:spacing w:line="200" w:lineRule="exact"/>
      </w:pPr>
    </w:p>
    <w:p w14:paraId="5AD2A335" w14:textId="77777777" w:rsidR="008D2FF9" w:rsidRDefault="008D2FF9">
      <w:pPr>
        <w:spacing w:line="200" w:lineRule="exact"/>
      </w:pPr>
    </w:p>
    <w:p w14:paraId="5DCC0FBA" w14:textId="77777777" w:rsidR="008D2FF9" w:rsidRDefault="008D2FF9">
      <w:pPr>
        <w:spacing w:line="200" w:lineRule="exact"/>
      </w:pPr>
    </w:p>
    <w:p w14:paraId="78844CDA" w14:textId="77777777" w:rsidR="008D2FF9" w:rsidRDefault="008D2FF9">
      <w:pPr>
        <w:spacing w:line="200" w:lineRule="exact"/>
      </w:pPr>
    </w:p>
    <w:p w14:paraId="068531D2" w14:textId="77777777" w:rsidR="008D2FF9" w:rsidRDefault="008D2FF9">
      <w:pPr>
        <w:spacing w:line="200" w:lineRule="exact"/>
      </w:pPr>
    </w:p>
    <w:p w14:paraId="779D13C4" w14:textId="77777777" w:rsidR="007E2E6F" w:rsidRDefault="007E2E6F">
      <w:pPr>
        <w:ind w:left="100"/>
        <w:rPr>
          <w:rFonts w:ascii="Arial" w:eastAsia="Arial" w:hAnsi="Arial" w:cs="Arial"/>
          <w:b/>
          <w:sz w:val="24"/>
          <w:szCs w:val="24"/>
        </w:rPr>
      </w:pPr>
    </w:p>
    <w:p w14:paraId="3ED50B0C" w14:textId="306040A7" w:rsidR="00B277FE" w:rsidRDefault="008D2FF9">
      <w:pPr>
        <w:ind w:left="10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 S</w:t>
      </w:r>
      <w:r>
        <w:rPr>
          <w:rFonts w:ascii="Arial" w:eastAsia="Arial" w:hAnsi="Arial" w:cs="Arial"/>
          <w:b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Depu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="00EE3DCB">
        <w:rPr>
          <w:rFonts w:ascii="Arial" w:eastAsia="Arial" w:hAnsi="Arial" w:cs="Arial"/>
          <w:b/>
          <w:sz w:val="24"/>
          <w:szCs w:val="24"/>
        </w:rPr>
        <w:t>Parish Clerk</w:t>
      </w:r>
    </w:p>
    <w:p w14:paraId="0E15A953" w14:textId="77777777" w:rsidR="008D2FF9" w:rsidRDefault="008D2FF9">
      <w:pPr>
        <w:ind w:left="10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060"/>
        <w:gridCol w:w="4267"/>
        <w:gridCol w:w="2803"/>
      </w:tblGrid>
      <w:tr w:rsidR="008D2FF9" w14:paraId="49E5F7A1" w14:textId="77777777" w:rsidTr="008D2FF9">
        <w:tc>
          <w:tcPr>
            <w:tcW w:w="2135" w:type="dxa"/>
          </w:tcPr>
          <w:p w14:paraId="700D8015" w14:textId="77777777" w:rsidR="008D2FF9" w:rsidRDefault="008D2FF9" w:rsidP="008D2FF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ding</w:t>
            </w:r>
          </w:p>
        </w:tc>
        <w:tc>
          <w:tcPr>
            <w:tcW w:w="4394" w:type="dxa"/>
          </w:tcPr>
          <w:p w14:paraId="50F7A8E7" w14:textId="77777777" w:rsidR="008D2FF9" w:rsidRDefault="008D2FF9" w:rsidP="008D2FF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  <w:tc>
          <w:tcPr>
            <w:tcW w:w="2847" w:type="dxa"/>
          </w:tcPr>
          <w:p w14:paraId="481788C0" w14:textId="77777777" w:rsidR="008D2FF9" w:rsidRDefault="008D2FF9" w:rsidP="008D2FF9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8D2FF9" w14:paraId="25CD904C" w14:textId="77777777" w:rsidTr="008D2FF9">
        <w:tc>
          <w:tcPr>
            <w:tcW w:w="2135" w:type="dxa"/>
          </w:tcPr>
          <w:p w14:paraId="1659B914" w14:textId="77777777" w:rsidR="008D2FF9" w:rsidRDefault="008D2F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  <w:tc>
          <w:tcPr>
            <w:tcW w:w="4394" w:type="dxa"/>
          </w:tcPr>
          <w:p w14:paraId="0B1DE2BA" w14:textId="77777777" w:rsidR="008D2FF9" w:rsidRPr="008D2FF9" w:rsidRDefault="008D2FF9" w:rsidP="008D2FF9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5" w:line="260" w:lineRule="exact"/>
              <w:ind w:right="79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istrati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ce 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14:paraId="148F9E5D" w14:textId="77777777" w:rsidR="008D2FF9" w:rsidRPr="008D2FF9" w:rsidRDefault="008D2FF9" w:rsidP="008D2FF9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7" w:line="260" w:lineRule="exact"/>
              <w:ind w:right="175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cially</w:t>
            </w:r>
            <w:r w:rsidRPr="008D2FF9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ck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8D2FF9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rd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64BB1061" w14:textId="77777777" w:rsidR="008D2FF9" w:rsidRPr="008D2FF9" w:rsidRDefault="008D2FF9" w:rsidP="008D2FF9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18" w:line="260" w:lineRule="exact"/>
              <w:ind w:right="692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PC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r, incl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il 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777034B9" w14:textId="77777777" w:rsidR="008D2FF9" w:rsidRPr="008D2FF9" w:rsidRDefault="008D2FF9" w:rsidP="008D2FF9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6A39518" w14:textId="77777777" w:rsidR="008D2FF9" w:rsidRPr="008D2FF9" w:rsidRDefault="008D2FF9" w:rsidP="008D2FF9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g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ies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, 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lec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ic.</w:t>
            </w:r>
          </w:p>
          <w:p w14:paraId="6C9B852B" w14:textId="77777777" w:rsidR="008D2FF9" w:rsidRDefault="008D2FF9" w:rsidP="008D2FF9">
            <w:pPr>
              <w:pStyle w:val="ListParagraph"/>
              <w:numPr>
                <w:ilvl w:val="0"/>
                <w:numId w:val="6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rk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2847" w:type="dxa"/>
          </w:tcPr>
          <w:p w14:paraId="2550BF74" w14:textId="77777777" w:rsidR="008D2FF9" w:rsidRDefault="008D2F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2FF9" w14:paraId="539B6339" w14:textId="77777777" w:rsidTr="008D2FF9">
        <w:tc>
          <w:tcPr>
            <w:tcW w:w="2135" w:type="dxa"/>
          </w:tcPr>
          <w:p w14:paraId="5A256E34" w14:textId="77777777" w:rsidR="008D2FF9" w:rsidRDefault="008D2FF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  <w:tc>
          <w:tcPr>
            <w:tcW w:w="4394" w:type="dxa"/>
          </w:tcPr>
          <w:p w14:paraId="69019C60" w14:textId="1A21221B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line="260" w:lineRule="exact"/>
              <w:ind w:right="639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7E2E6F">
              <w:rPr>
                <w:rFonts w:ascii="Arial" w:eastAsia="Arial" w:hAnsi="Arial" w:cs="Arial"/>
                <w:spacing w:val="1"/>
                <w:sz w:val="24"/>
                <w:szCs w:val="24"/>
              </w:rPr>
              <w:t>24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mo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 (assist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ed)</w:t>
            </w:r>
          </w:p>
          <w:p w14:paraId="7DD906C2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cti</w:t>
            </w:r>
            <w:r w:rsidRPr="008D2FF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un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ic</w:t>
            </w:r>
            <w:r w:rsidRPr="008D2FF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ti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</w:p>
          <w:p w14:paraId="09E5324C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line="260" w:lineRule="exact"/>
              <w:ind w:right="253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38C73DCA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line="260" w:lineRule="exact"/>
              <w:ind w:right="547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lex 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E9A405B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21" w:line="260" w:lineRule="exact"/>
              <w:ind w:right="375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rat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ly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rec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rd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0EA3B1F6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Pro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ing i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itia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</w:p>
          <w:p w14:paraId="38EEE81C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9" w:line="260" w:lineRule="exact"/>
              <w:ind w:right="117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 Nu</w:t>
            </w:r>
            <w:r w:rsidRPr="008D2FF9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rds.</w:t>
            </w:r>
          </w:p>
          <w:p w14:paraId="404B476C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line="260" w:lineRule="exact"/>
              <w:ind w:right="373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tit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k k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14:paraId="22FFDE7E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spacing w:line="280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tit</w:t>
            </w:r>
            <w:r w:rsidRPr="008D2FF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r I</w:t>
            </w:r>
            <w:r w:rsidRPr="008D2FF9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</w:p>
          <w:p w14:paraId="4D073C99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line="260" w:lineRule="exact"/>
              <w:ind w:right="50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ICT (e.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re,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9AC9598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line="260" w:lineRule="exact"/>
              <w:ind w:right="348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gem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isa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skil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5CF3C428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line="260" w:lineRule="exact"/>
              <w:ind w:right="348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tise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rk acc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ura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 press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0EB90781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line="260" w:lineRule="exact"/>
              <w:ind w:right="215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w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adm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istrati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roc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du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res,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rsta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w ins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ructio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ov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 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ssible</w:t>
            </w:r>
          </w:p>
          <w:p w14:paraId="6B619296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line="260" w:lineRule="exact"/>
              <w:ind w:right="350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dea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sit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 issu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ith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isc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19418393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8" w:line="260" w:lineRule="exact"/>
              <w:ind w:right="230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lastRenderedPageBreak/>
              <w:t>E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  <w:p w14:paraId="01615448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line="260" w:lineRule="exact"/>
              <w:ind w:right="175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ica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ki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th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ral</w:t>
            </w:r>
          </w:p>
          <w:p w14:paraId="0DEAF246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7" w:line="260" w:lineRule="exact"/>
              <w:ind w:right="335"/>
              <w:rPr>
                <w:rFonts w:ascii="Arial" w:eastAsia="Arial" w:hAnsi="Arial" w:cs="Arial"/>
                <w:sz w:val="24"/>
                <w:szCs w:val="24"/>
              </w:rPr>
            </w:pPr>
            <w:r w:rsidRPr="008D2FF9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8D2FF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 w:rsidRPr="008D2FF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8D2FF9"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 w:rsidRPr="008D2FF9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095D300A" w14:textId="77777777" w:rsidR="008D2FF9" w:rsidRPr="00DA29AD" w:rsidRDefault="008D2FF9" w:rsidP="00DA29AD">
            <w:pPr>
              <w:pStyle w:val="ListParagraph"/>
              <w:numPr>
                <w:ilvl w:val="0"/>
                <w:numId w:val="7"/>
              </w:numPr>
              <w:spacing w:before="16" w:line="260" w:lineRule="exact"/>
              <w:ind w:right="321"/>
              <w:rPr>
                <w:rFonts w:ascii="Arial" w:eastAsia="Arial" w:hAnsi="Arial" w:cs="Arial"/>
                <w:sz w:val="24"/>
                <w:szCs w:val="24"/>
              </w:rPr>
            </w:pPr>
            <w:r w:rsidRPr="00DA29AD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scie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A29A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A29AD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ible</w:t>
            </w:r>
            <w:r w:rsidR="00DA29AD" w:rsidRPr="00DA29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DA29A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cc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racy</w:t>
            </w:r>
            <w:r w:rsidRPr="00DA29A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  <w:p w14:paraId="5708AEFC" w14:textId="77777777" w:rsidR="008D2FF9" w:rsidRPr="008D2FF9" w:rsidRDefault="008D2FF9" w:rsidP="008D2FF9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</w:tc>
        <w:tc>
          <w:tcPr>
            <w:tcW w:w="2847" w:type="dxa"/>
          </w:tcPr>
          <w:p w14:paraId="032DD659" w14:textId="77777777" w:rsidR="00DA29AD" w:rsidRPr="00DA29AD" w:rsidRDefault="00DA29AD" w:rsidP="00DA29AD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6" w:line="260" w:lineRule="exact"/>
              <w:ind w:right="96"/>
              <w:rPr>
                <w:rFonts w:ascii="Arial" w:eastAsia="Arial" w:hAnsi="Arial" w:cs="Arial"/>
                <w:sz w:val="24"/>
                <w:szCs w:val="24"/>
              </w:rPr>
            </w:pPr>
            <w:r w:rsidRPr="00DA29AD">
              <w:rPr>
                <w:rFonts w:ascii="Arial" w:eastAsia="Arial" w:hAnsi="Arial" w:cs="Arial"/>
                <w:sz w:val="24"/>
                <w:szCs w:val="24"/>
              </w:rPr>
              <w:lastRenderedPageBreak/>
              <w:t>H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A29A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DA29AD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 k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 w:rsidRPr="00DA29AD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e incl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A29AD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m s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A29AD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ing in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A29AD"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 xml:space="preserve">ll 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A29A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A29AD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onme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1084D992" w14:textId="77777777" w:rsidR="008D2FF9" w:rsidRPr="00DA29AD" w:rsidRDefault="00DA29AD" w:rsidP="00DA29AD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K</w:t>
            </w:r>
            <w:r w:rsidRPr="00DA29A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no</w:t>
            </w:r>
            <w:r w:rsidRPr="00DA29AD">
              <w:rPr>
                <w:rFonts w:ascii="Arial" w:eastAsia="Arial" w:hAnsi="Arial" w:cs="Arial"/>
                <w:spacing w:val="-3"/>
                <w:position w:val="-1"/>
                <w:sz w:val="24"/>
                <w:szCs w:val="24"/>
              </w:rPr>
              <w:t>w</w:t>
            </w: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le</w:t>
            </w:r>
            <w:r w:rsidRPr="00DA29A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</w:t>
            </w:r>
            <w:r w:rsidRPr="00DA29A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f</w:t>
            </w:r>
            <w:r w:rsidRPr="00DA29AD">
              <w:rPr>
                <w:rFonts w:ascii="Arial" w:eastAsia="Arial" w:hAnsi="Arial" w:cs="Arial"/>
                <w:spacing w:val="3"/>
                <w:position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HR</w:t>
            </w:r>
          </w:p>
        </w:tc>
      </w:tr>
      <w:tr w:rsidR="008D2FF9" w14:paraId="3969E08F" w14:textId="77777777" w:rsidTr="008D2FF9">
        <w:tc>
          <w:tcPr>
            <w:tcW w:w="2135" w:type="dxa"/>
          </w:tcPr>
          <w:p w14:paraId="0B3A607F" w14:textId="77777777" w:rsidR="008D2FF9" w:rsidRDefault="00DA29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4394" w:type="dxa"/>
          </w:tcPr>
          <w:p w14:paraId="599492FF" w14:textId="77777777" w:rsidR="00DA29AD" w:rsidRDefault="00DA29AD" w:rsidP="00DA29AD">
            <w:pPr>
              <w:pStyle w:val="ListParagraph"/>
              <w:numPr>
                <w:ilvl w:val="0"/>
                <w:numId w:val="9"/>
              </w:numPr>
              <w:tabs>
                <w:tab w:val="left" w:pos="820"/>
              </w:tabs>
              <w:spacing w:before="17" w:line="260" w:lineRule="exact"/>
              <w:ind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pon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sib</w:t>
            </w:r>
            <w:r w:rsidRPr="00DA29AD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rel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DA29AD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33D81695" w14:textId="77777777" w:rsidR="00DA29AD" w:rsidRPr="00DA29AD" w:rsidRDefault="00DA29AD" w:rsidP="00DA29AD">
            <w:pPr>
              <w:pStyle w:val="ListParagraph"/>
              <w:tabs>
                <w:tab w:val="left" w:pos="820"/>
              </w:tabs>
              <w:spacing w:before="17" w:line="260" w:lineRule="exact"/>
              <w:ind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A29A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rust</w:t>
            </w:r>
            <w:r w:rsidRPr="00DA29AD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DA29AD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DA29AD">
              <w:rPr>
                <w:rFonts w:ascii="Arial" w:eastAsia="Arial" w:hAnsi="Arial" w:cs="Arial"/>
                <w:sz w:val="24"/>
                <w:szCs w:val="24"/>
              </w:rPr>
              <w:t>rthy</w:t>
            </w:r>
          </w:p>
          <w:p w14:paraId="03E712B9" w14:textId="77777777" w:rsidR="00DA29AD" w:rsidRDefault="00DA29AD" w:rsidP="00DA29AD">
            <w:pPr>
              <w:tabs>
                <w:tab w:val="left" w:pos="820"/>
              </w:tabs>
              <w:spacing w:before="17" w:line="260" w:lineRule="exact"/>
              <w:ind w:left="822" w:right="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2C5E659" w14:textId="77777777" w:rsidR="00DA29AD" w:rsidRDefault="00DA29AD" w:rsidP="00DA29AD">
            <w:pPr>
              <w:tabs>
                <w:tab w:val="left" w:pos="820"/>
              </w:tabs>
              <w:spacing w:before="17" w:line="260" w:lineRule="exact"/>
              <w:ind w:left="822" w:right="59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D22C571" w14:textId="77777777" w:rsidR="00DA29AD" w:rsidRDefault="00DA29AD" w:rsidP="00DA29AD">
            <w:pPr>
              <w:spacing w:line="260" w:lineRule="exact"/>
              <w:ind w:left="822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ing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rs)</w:t>
            </w:r>
          </w:p>
          <w:p w14:paraId="09FD431D" w14:textId="77777777" w:rsidR="00DA29AD" w:rsidRDefault="00DA29AD" w:rsidP="00DA29AD">
            <w:pPr>
              <w:tabs>
                <w:tab w:val="left" w:pos="820"/>
              </w:tabs>
              <w:spacing w:before="17" w:line="260" w:lineRule="exact"/>
              <w:ind w:left="822" w:right="196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40478D0" w14:textId="77777777" w:rsidR="00DA29AD" w:rsidRDefault="00DA29AD" w:rsidP="00DA29AD">
            <w:pPr>
              <w:tabs>
                <w:tab w:val="left" w:pos="820"/>
              </w:tabs>
              <w:spacing w:before="18" w:line="260" w:lineRule="exact"/>
              <w:ind w:left="822" w:right="1024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A9BB621" w14:textId="77777777" w:rsidR="00DA29AD" w:rsidRDefault="00DA29AD" w:rsidP="00DA29AD">
            <w:pPr>
              <w:tabs>
                <w:tab w:val="left" w:pos="820"/>
              </w:tabs>
              <w:spacing w:before="17" w:line="260" w:lineRule="exact"/>
              <w:ind w:left="822" w:right="217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2A6DF69" w14:textId="77777777" w:rsidR="00DA29AD" w:rsidRDefault="00DA29AD" w:rsidP="00DA29AD">
            <w:pPr>
              <w:tabs>
                <w:tab w:val="left" w:pos="820"/>
              </w:tabs>
              <w:spacing w:before="16" w:line="260" w:lineRule="exact"/>
              <w:ind w:left="822" w:right="48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rtake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14:paraId="66D5ADA9" w14:textId="77777777" w:rsidR="008D2FF9" w:rsidRDefault="00DA29AD" w:rsidP="00DA29AD">
            <w:pPr>
              <w:tabs>
                <w:tab w:val="left" w:pos="820"/>
              </w:tabs>
              <w:spacing w:before="18" w:line="260" w:lineRule="exact"/>
              <w:ind w:left="822" w:right="254" w:hanging="3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847" w:type="dxa"/>
          </w:tcPr>
          <w:p w14:paraId="2E742987" w14:textId="77777777" w:rsidR="008D2FF9" w:rsidRPr="00DA29AD" w:rsidRDefault="00DA29AD" w:rsidP="00DA29AD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 w:rsidRPr="00DA29A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DA29AD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i</w:t>
            </w:r>
            <w:r w:rsidRPr="00DA29AD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v</w:t>
            </w: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ing</w:t>
            </w:r>
            <w:r w:rsidRPr="00DA29AD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A29A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L</w:t>
            </w: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ice</w:t>
            </w:r>
            <w:r w:rsidRPr="00DA29AD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DA29AD">
              <w:rPr>
                <w:rFonts w:ascii="Arial" w:eastAsia="Arial" w:hAnsi="Arial" w:cs="Arial"/>
                <w:position w:val="-1"/>
                <w:sz w:val="24"/>
                <w:szCs w:val="24"/>
              </w:rPr>
              <w:t>se</w:t>
            </w:r>
          </w:p>
        </w:tc>
      </w:tr>
    </w:tbl>
    <w:p w14:paraId="2DD8907D" w14:textId="77777777" w:rsidR="008D2FF9" w:rsidRDefault="008D2FF9">
      <w:pPr>
        <w:ind w:left="10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8D2FF9" w:rsidSect="007E2E6F">
      <w:pgSz w:w="11920" w:h="16840"/>
      <w:pgMar w:top="567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21C"/>
    <w:multiLevelType w:val="hybridMultilevel"/>
    <w:tmpl w:val="AEE0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A23"/>
    <w:multiLevelType w:val="hybridMultilevel"/>
    <w:tmpl w:val="DE7CC226"/>
    <w:lvl w:ilvl="0" w:tplc="E090932E">
      <w:start w:val="1"/>
      <w:numFmt w:val="decimal"/>
      <w:lvlText w:val="%1."/>
      <w:lvlJc w:val="left"/>
      <w:pPr>
        <w:ind w:left="143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7232155"/>
    <w:multiLevelType w:val="hybridMultilevel"/>
    <w:tmpl w:val="501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38CE"/>
    <w:multiLevelType w:val="hybridMultilevel"/>
    <w:tmpl w:val="D49E3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222"/>
    <w:multiLevelType w:val="hybridMultilevel"/>
    <w:tmpl w:val="0A3E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7011C"/>
    <w:multiLevelType w:val="multilevel"/>
    <w:tmpl w:val="7374C4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467499"/>
    <w:multiLevelType w:val="hybridMultilevel"/>
    <w:tmpl w:val="D64A8D1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0">
    <w:nsid w:val="4D3F2DC7"/>
    <w:multiLevelType w:val="hybridMultilevel"/>
    <w:tmpl w:val="FE70C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574DA"/>
    <w:multiLevelType w:val="hybridMultilevel"/>
    <w:tmpl w:val="93E2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B1A95"/>
    <w:multiLevelType w:val="hybridMultilevel"/>
    <w:tmpl w:val="F0BE6C1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5FAB5C07"/>
    <w:multiLevelType w:val="hybridMultilevel"/>
    <w:tmpl w:val="7E00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67C21"/>
    <w:multiLevelType w:val="hybridMultilevel"/>
    <w:tmpl w:val="538E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F4025"/>
    <w:multiLevelType w:val="hybridMultilevel"/>
    <w:tmpl w:val="13F88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C0167"/>
    <w:multiLevelType w:val="hybridMultilevel"/>
    <w:tmpl w:val="F6D4C38A"/>
    <w:lvl w:ilvl="0" w:tplc="E090932E">
      <w:start w:val="1"/>
      <w:numFmt w:val="decimal"/>
      <w:lvlText w:val="%1."/>
      <w:lvlJc w:val="left"/>
      <w:pPr>
        <w:ind w:left="143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718B8"/>
    <w:multiLevelType w:val="hybridMultilevel"/>
    <w:tmpl w:val="208A92C8"/>
    <w:lvl w:ilvl="0" w:tplc="E090932E">
      <w:start w:val="1"/>
      <w:numFmt w:val="decimal"/>
      <w:lvlText w:val="%1."/>
      <w:lvlJc w:val="left"/>
      <w:pPr>
        <w:ind w:left="1435" w:hanging="9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E"/>
    <w:rsid w:val="00134034"/>
    <w:rsid w:val="00663935"/>
    <w:rsid w:val="007E2E6F"/>
    <w:rsid w:val="008A18F6"/>
    <w:rsid w:val="008D2FF9"/>
    <w:rsid w:val="00B277FE"/>
    <w:rsid w:val="00CD7F37"/>
    <w:rsid w:val="00DA29AD"/>
    <w:rsid w:val="00DB3821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4006"/>
  <w15:docId w15:val="{31522812-3EE2-45A4-BE99-02C32BDC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2FF9"/>
    <w:pPr>
      <w:ind w:left="720"/>
      <w:contextualSpacing/>
    </w:pPr>
  </w:style>
  <w:style w:type="table" w:styleId="TableGrid">
    <w:name w:val="Table Grid"/>
    <w:basedOn w:val="TableNormal"/>
    <w:uiPriority w:val="59"/>
    <w:rsid w:val="008D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Fletcher</dc:creator>
  <cp:lastModifiedBy>User</cp:lastModifiedBy>
  <cp:revision>3</cp:revision>
  <cp:lastPrinted>2016-03-24T14:19:00Z</cp:lastPrinted>
  <dcterms:created xsi:type="dcterms:W3CDTF">2022-05-08T20:30:00Z</dcterms:created>
  <dcterms:modified xsi:type="dcterms:W3CDTF">2022-05-08T20:43:00Z</dcterms:modified>
</cp:coreProperties>
</file>